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F2D928" w14:textId="1DCFCC7F" w:rsidR="00C15D19" w:rsidRDefault="00BB6FA7">
      <w:pPr>
        <w:jc w:val="center"/>
      </w:pPr>
      <w:r>
        <w:rPr>
          <w:rFonts w:ascii="Candara" w:eastAsia="Candara" w:hAnsi="Candara" w:cs="Candara"/>
          <w:b/>
          <w:bCs/>
        </w:rPr>
        <w:t>20</w:t>
      </w:r>
      <w:r w:rsidR="00852BA1">
        <w:rPr>
          <w:rFonts w:ascii="Candara" w:eastAsia="Candara" w:hAnsi="Candara" w:cs="Candara"/>
          <w:b/>
          <w:bCs/>
        </w:rPr>
        <w:t>2</w:t>
      </w:r>
      <w:r w:rsidR="002E4124">
        <w:rPr>
          <w:rFonts w:ascii="Candara" w:eastAsia="Candara" w:hAnsi="Candara" w:cs="Candara"/>
          <w:b/>
          <w:bCs/>
        </w:rPr>
        <w:t>2</w:t>
      </w:r>
      <w:r>
        <w:rPr>
          <w:rFonts w:ascii="Candara" w:eastAsia="Candara" w:hAnsi="Candara" w:cs="Candara"/>
          <w:b/>
          <w:bCs/>
        </w:rPr>
        <w:t>-2</w:t>
      </w:r>
      <w:r w:rsidR="002E4124">
        <w:rPr>
          <w:rFonts w:ascii="Candara" w:eastAsia="Candara" w:hAnsi="Candara" w:cs="Candara"/>
          <w:b/>
          <w:bCs/>
        </w:rPr>
        <w:t>3</w:t>
      </w:r>
      <w:r>
        <w:rPr>
          <w:rFonts w:ascii="Candara" w:eastAsia="Candara" w:hAnsi="Candara" w:cs="Candara"/>
          <w:b/>
          <w:bCs/>
        </w:rPr>
        <w:t xml:space="preserve"> Idaho Student Engagement Surveys</w:t>
      </w:r>
    </w:p>
    <w:p w14:paraId="7681BA68" w14:textId="77777777" w:rsidR="00C15D19" w:rsidRDefault="00BB6FA7">
      <w:pPr>
        <w:jc w:val="center"/>
      </w:pPr>
      <w:r>
        <w:rPr>
          <w:rFonts w:ascii="Candara" w:eastAsia="Candara" w:hAnsi="Candara" w:cs="Candara"/>
          <w:b/>
          <w:bCs/>
        </w:rPr>
        <w:t>Sample Survey Administration Scripts and Guidance</w:t>
      </w:r>
    </w:p>
    <w:p w14:paraId="69D910AE" w14:textId="77777777" w:rsidR="00C15D19" w:rsidRDefault="00C15D19">
      <w:pPr>
        <w:rPr>
          <w:sz w:val="21"/>
          <w:szCs w:val="21"/>
        </w:rPr>
      </w:pPr>
    </w:p>
    <w:p w14:paraId="4761C870" w14:textId="77777777" w:rsidR="00C15D19" w:rsidRDefault="00C15D19">
      <w:pPr>
        <w:rPr>
          <w:sz w:val="21"/>
          <w:szCs w:val="21"/>
        </w:rPr>
      </w:pPr>
    </w:p>
    <w:p w14:paraId="0D5359BE" w14:textId="77777777" w:rsidR="00C15D19" w:rsidRDefault="00BB6FA7">
      <w:pPr>
        <w:rPr>
          <w:sz w:val="21"/>
          <w:szCs w:val="21"/>
        </w:rPr>
      </w:pPr>
      <w:r>
        <w:rPr>
          <w:rFonts w:ascii="Candara" w:eastAsia="Candara" w:hAnsi="Candara" w:cs="Candara"/>
          <w:b/>
          <w:bCs/>
          <w:sz w:val="21"/>
          <w:szCs w:val="21"/>
        </w:rPr>
        <w:t>Elementary Survey Grades 3-5</w:t>
      </w:r>
    </w:p>
    <w:p w14:paraId="51A67476" w14:textId="77777777" w:rsidR="00C15D19" w:rsidRDefault="00C15D19">
      <w:pPr>
        <w:rPr>
          <w:sz w:val="21"/>
          <w:szCs w:val="21"/>
        </w:rPr>
      </w:pPr>
    </w:p>
    <w:p w14:paraId="79CEB3AC" w14:textId="77777777" w:rsidR="00C15D19" w:rsidRDefault="00BB6FA7">
      <w:pPr>
        <w:rPr>
          <w:sz w:val="21"/>
          <w:szCs w:val="21"/>
        </w:rPr>
      </w:pPr>
      <w:r>
        <w:rPr>
          <w:rFonts w:ascii="Candara" w:eastAsia="Candara" w:hAnsi="Candara" w:cs="Candara"/>
          <w:sz w:val="21"/>
          <w:szCs w:val="21"/>
        </w:rPr>
        <w:t>Good (Morning, Afternoon),</w:t>
      </w:r>
    </w:p>
    <w:p w14:paraId="09CFC167" w14:textId="77777777" w:rsidR="00C15D19" w:rsidRDefault="00C15D19">
      <w:pPr>
        <w:rPr>
          <w:sz w:val="21"/>
          <w:szCs w:val="21"/>
        </w:rPr>
      </w:pPr>
    </w:p>
    <w:p w14:paraId="023B3FE6" w14:textId="77777777" w:rsidR="00C15D19" w:rsidRDefault="00BB6FA7">
      <w:pPr>
        <w:rPr>
          <w:sz w:val="21"/>
          <w:szCs w:val="21"/>
        </w:rPr>
      </w:pPr>
      <w:r>
        <w:rPr>
          <w:rFonts w:ascii="Candara" w:eastAsia="Candara" w:hAnsi="Candara" w:cs="Candara"/>
          <w:sz w:val="21"/>
          <w:szCs w:val="21"/>
        </w:rPr>
        <w:t>Today, you will be taking a survey on your (computer/laptop/iPad, etc.) to help us know how you feel about learning and what</w:t>
      </w:r>
      <w:r>
        <w:rPr>
          <w:rFonts w:ascii="Candara" w:eastAsia="Candara" w:hAnsi="Candara" w:cs="Candara"/>
          <w:color w:val="B5082E"/>
          <w:sz w:val="21"/>
          <w:szCs w:val="21"/>
        </w:rPr>
        <w:t xml:space="preserve"> </w:t>
      </w:r>
      <w:r>
        <w:rPr>
          <w:rFonts w:ascii="Candara" w:eastAsia="Candara" w:hAnsi="Candara" w:cs="Candara"/>
          <w:sz w:val="21"/>
          <w:szCs w:val="21"/>
        </w:rPr>
        <w:t>is important to you about school. This is not a test. There are no right or wrong answers. Read each question or statement and pick the answer that is most like you.  Please be honest. Your parents or teachers won’t see your answers.</w:t>
      </w:r>
    </w:p>
    <w:p w14:paraId="360F05DD" w14:textId="77777777" w:rsidR="00C15D19" w:rsidRDefault="00C15D19">
      <w:pPr>
        <w:rPr>
          <w:sz w:val="21"/>
          <w:szCs w:val="21"/>
        </w:rPr>
      </w:pPr>
    </w:p>
    <w:p w14:paraId="7960C8AC" w14:textId="77777777" w:rsidR="00C15D19" w:rsidRDefault="00BB6FA7">
      <w:pPr>
        <w:rPr>
          <w:sz w:val="21"/>
          <w:szCs w:val="21"/>
        </w:rPr>
      </w:pPr>
      <w:r>
        <w:rPr>
          <w:rFonts w:ascii="Candara" w:eastAsia="Candara" w:hAnsi="Candara" w:cs="Candara"/>
          <w:sz w:val="21"/>
          <w:szCs w:val="21"/>
        </w:rPr>
        <w:t>All of the questions need an answer, so be sure not to skip any of them.</w:t>
      </w:r>
    </w:p>
    <w:p w14:paraId="10FF7A14" w14:textId="77777777" w:rsidR="00C15D19" w:rsidRDefault="00C15D19">
      <w:pPr>
        <w:rPr>
          <w:sz w:val="21"/>
          <w:szCs w:val="21"/>
        </w:rPr>
      </w:pPr>
    </w:p>
    <w:p w14:paraId="33FB1407" w14:textId="77777777" w:rsidR="00C15D19" w:rsidRDefault="00BB6FA7">
      <w:pPr>
        <w:rPr>
          <w:sz w:val="21"/>
          <w:szCs w:val="21"/>
        </w:rPr>
      </w:pPr>
      <w:r>
        <w:rPr>
          <w:rFonts w:ascii="Candara" w:eastAsia="Candara" w:hAnsi="Candara" w:cs="Candara"/>
          <w:sz w:val="21"/>
          <w:szCs w:val="21"/>
        </w:rPr>
        <w:t xml:space="preserve">Do you have any questions before we begin? </w:t>
      </w:r>
    </w:p>
    <w:p w14:paraId="423C2450" w14:textId="77777777" w:rsidR="00C15D19" w:rsidRDefault="00C15D19">
      <w:pPr>
        <w:rPr>
          <w:sz w:val="21"/>
          <w:szCs w:val="21"/>
        </w:rPr>
      </w:pPr>
    </w:p>
    <w:p w14:paraId="1849EDC0" w14:textId="77777777" w:rsidR="00C15D19" w:rsidRDefault="00BB6FA7">
      <w:pPr>
        <w:rPr>
          <w:sz w:val="21"/>
          <w:szCs w:val="21"/>
        </w:rPr>
      </w:pPr>
      <w:r>
        <w:rPr>
          <w:rFonts w:ascii="Candara" w:eastAsia="Candara" w:hAnsi="Candara" w:cs="Candara"/>
          <w:sz w:val="21"/>
          <w:szCs w:val="21"/>
        </w:rPr>
        <w:t>&lt;ADDITIONAL GUIDANCE FOR GRADES 3-5&gt;</w:t>
      </w:r>
    </w:p>
    <w:p w14:paraId="6732ACAC" w14:textId="77777777" w:rsidR="00C15D19" w:rsidRDefault="00BB6FA7">
      <w:pPr>
        <w:rPr>
          <w:sz w:val="21"/>
          <w:szCs w:val="21"/>
        </w:rPr>
      </w:pPr>
      <w:r>
        <w:rPr>
          <w:rFonts w:ascii="Candara" w:eastAsia="Candara" w:hAnsi="Candara" w:cs="Candara"/>
          <w:sz w:val="21"/>
          <w:szCs w:val="21"/>
        </w:rPr>
        <w:t xml:space="preserve"> “Now we are ready to begin. (Click or enter) the link to begin. On the login page, select Idaho from the state dropdown menu. Then, in the Login ID box, enter the student ID number from the paper I gave to you.  Be sure the paper has your name on it.  Then, in the last box, type the first three letters of your last name.  For example, my name is Ms. Smith, so I would enter s m i.  Once all three boxes have been filled in, click login.”</w:t>
      </w:r>
    </w:p>
    <w:p w14:paraId="1E173F18" w14:textId="77777777" w:rsidR="00C15D19" w:rsidRDefault="00C15D19">
      <w:pPr>
        <w:rPr>
          <w:sz w:val="21"/>
          <w:szCs w:val="21"/>
        </w:rPr>
      </w:pPr>
    </w:p>
    <w:p w14:paraId="7CDC31D0" w14:textId="77777777" w:rsidR="00C15D19" w:rsidRDefault="00BB6FA7">
      <w:pPr>
        <w:rPr>
          <w:sz w:val="21"/>
          <w:szCs w:val="21"/>
        </w:rPr>
      </w:pPr>
      <w:r>
        <w:rPr>
          <w:rFonts w:ascii="Candara" w:eastAsia="Candara" w:hAnsi="Candara" w:cs="Candara"/>
          <w:sz w:val="21"/>
          <w:szCs w:val="21"/>
        </w:rPr>
        <w:t xml:space="preserve">You should see a question on your screen asking you to confirm your information. If everything is correct, please click “Yes” and begin the survey. Take your time and have fun! </w:t>
      </w:r>
    </w:p>
    <w:p w14:paraId="266FFE50" w14:textId="77777777" w:rsidR="00C15D19" w:rsidRDefault="00C15D19">
      <w:pPr>
        <w:rPr>
          <w:sz w:val="21"/>
          <w:szCs w:val="21"/>
        </w:rPr>
      </w:pPr>
    </w:p>
    <w:p w14:paraId="317BFF62" w14:textId="77777777" w:rsidR="00C15D19" w:rsidRDefault="00BB6FA7">
      <w:pPr>
        <w:rPr>
          <w:sz w:val="21"/>
          <w:szCs w:val="21"/>
        </w:rPr>
      </w:pPr>
      <w:r>
        <w:rPr>
          <w:rFonts w:ascii="Candara" w:eastAsia="Candara" w:hAnsi="Candara" w:cs="Candara"/>
          <w:b/>
          <w:bCs/>
          <w:sz w:val="21"/>
          <w:szCs w:val="21"/>
        </w:rPr>
        <w:t xml:space="preserve">School Personnel Use Only: </w:t>
      </w:r>
    </w:p>
    <w:p w14:paraId="7D010E8A" w14:textId="77777777" w:rsidR="00C15D19" w:rsidRDefault="00BB6FA7">
      <w:pPr>
        <w:rPr>
          <w:sz w:val="21"/>
          <w:szCs w:val="21"/>
        </w:rPr>
      </w:pPr>
      <w:r>
        <w:rPr>
          <w:rFonts w:ascii="Candara" w:eastAsia="Candara" w:hAnsi="Candara" w:cs="Candara"/>
          <w:sz w:val="21"/>
          <w:szCs w:val="21"/>
        </w:rPr>
        <w:t xml:space="preserve">*Note: </w:t>
      </w:r>
    </w:p>
    <w:p w14:paraId="2C97D053" w14:textId="77777777" w:rsidR="00C15D19" w:rsidRDefault="00BB6FA7">
      <w:pPr>
        <w:numPr>
          <w:ilvl w:val="0"/>
          <w:numId w:val="1"/>
        </w:numPr>
        <w:pBdr>
          <w:left w:val="none" w:sz="0" w:space="14" w:color="auto"/>
        </w:pBdr>
        <w:spacing w:after="51"/>
        <w:ind w:hanging="561"/>
        <w:rPr>
          <w:sz w:val="21"/>
          <w:szCs w:val="21"/>
        </w:rPr>
      </w:pPr>
      <w:r>
        <w:rPr>
          <w:rFonts w:ascii="Candara" w:eastAsia="Candara" w:hAnsi="Candara" w:cs="Candara"/>
          <w:sz w:val="21"/>
          <w:szCs w:val="21"/>
        </w:rPr>
        <w:t xml:space="preserve">Please provide all students the following website for the Cognia Student Portal: </w:t>
      </w:r>
      <w:hyperlink r:id="rId5" w:history="1">
        <w:r>
          <w:rPr>
            <w:rFonts w:ascii="Candara" w:eastAsia="Candara" w:hAnsi="Candara" w:cs="Candara"/>
            <w:color w:val="0563C1"/>
            <w:sz w:val="21"/>
            <w:szCs w:val="21"/>
            <w:u w:val="single" w:color="0563C1"/>
          </w:rPr>
          <w:t>www.eprovelearner.org</w:t>
        </w:r>
      </w:hyperlink>
    </w:p>
    <w:p w14:paraId="571FD44C" w14:textId="77777777" w:rsidR="00C15D19" w:rsidRDefault="00BB6FA7">
      <w:pPr>
        <w:numPr>
          <w:ilvl w:val="0"/>
          <w:numId w:val="1"/>
        </w:numPr>
        <w:pBdr>
          <w:left w:val="none" w:sz="0" w:space="14" w:color="auto"/>
        </w:pBdr>
        <w:spacing w:after="51"/>
        <w:ind w:hanging="561"/>
        <w:rPr>
          <w:sz w:val="21"/>
          <w:szCs w:val="21"/>
        </w:rPr>
      </w:pPr>
      <w:r>
        <w:rPr>
          <w:rFonts w:ascii="Candara" w:eastAsia="Candara" w:hAnsi="Candara" w:cs="Candara"/>
          <w:sz w:val="21"/>
          <w:szCs w:val="21"/>
        </w:rPr>
        <w:t>When students are on the login page, they must select Idaho, enter their assigned Login ID and the first</w:t>
      </w:r>
      <w:r>
        <w:rPr>
          <w:rFonts w:ascii="Candara" w:eastAsia="Candara" w:hAnsi="Candara" w:cs="Candara"/>
          <w:color w:val="B5082E"/>
          <w:sz w:val="21"/>
          <w:szCs w:val="21"/>
        </w:rPr>
        <w:t xml:space="preserve"> </w:t>
      </w:r>
      <w:r>
        <w:rPr>
          <w:rFonts w:ascii="Candara" w:eastAsia="Candara" w:hAnsi="Candara" w:cs="Candara"/>
          <w:sz w:val="21"/>
          <w:szCs w:val="21"/>
        </w:rPr>
        <w:t xml:space="preserve">3 characters of their last name. </w:t>
      </w:r>
    </w:p>
    <w:p w14:paraId="7B2040C5" w14:textId="77777777" w:rsidR="00C15D19" w:rsidRDefault="00BB6FA7">
      <w:pPr>
        <w:numPr>
          <w:ilvl w:val="0"/>
          <w:numId w:val="1"/>
        </w:numPr>
        <w:pBdr>
          <w:left w:val="none" w:sz="0" w:space="14" w:color="auto"/>
        </w:pBdr>
        <w:spacing w:after="51"/>
        <w:ind w:hanging="561"/>
        <w:rPr>
          <w:sz w:val="21"/>
          <w:szCs w:val="21"/>
        </w:rPr>
      </w:pPr>
      <w:r>
        <w:rPr>
          <w:rFonts w:ascii="Candara" w:eastAsia="Candara" w:hAnsi="Candara" w:cs="Candara"/>
          <w:sz w:val="21"/>
          <w:szCs w:val="21"/>
        </w:rPr>
        <w:t>They will see a 2</w:t>
      </w:r>
      <w:r>
        <w:rPr>
          <w:rFonts w:ascii="Candara" w:eastAsia="Candara" w:hAnsi="Candara" w:cs="Candara"/>
          <w:sz w:val="21"/>
          <w:szCs w:val="21"/>
          <w:vertAlign w:val="superscript"/>
        </w:rPr>
        <w:t>nd</w:t>
      </w:r>
      <w:r>
        <w:rPr>
          <w:rFonts w:ascii="Candara" w:eastAsia="Candara" w:hAnsi="Candara" w:cs="Candara"/>
          <w:sz w:val="21"/>
          <w:szCs w:val="21"/>
        </w:rPr>
        <w:t xml:space="preserve"> screen asking them to confirm whether or not they are the student shown. </w:t>
      </w:r>
    </w:p>
    <w:p w14:paraId="1F61CB9E" w14:textId="77777777" w:rsidR="00C15D19" w:rsidRDefault="00BB6FA7">
      <w:pPr>
        <w:numPr>
          <w:ilvl w:val="0"/>
          <w:numId w:val="1"/>
        </w:numPr>
        <w:pBdr>
          <w:left w:val="none" w:sz="0" w:space="14" w:color="auto"/>
        </w:pBdr>
        <w:spacing w:after="51"/>
        <w:ind w:hanging="561"/>
        <w:rPr>
          <w:sz w:val="21"/>
          <w:szCs w:val="21"/>
        </w:rPr>
      </w:pPr>
      <w:r>
        <w:rPr>
          <w:rFonts w:ascii="Candara" w:eastAsia="Candara" w:hAnsi="Candara" w:cs="Candara"/>
          <w:sz w:val="21"/>
          <w:szCs w:val="21"/>
        </w:rPr>
        <w:t xml:space="preserve">They will have unlimited attempts to login to the portal. Please assist them when asked. </w:t>
      </w:r>
    </w:p>
    <w:p w14:paraId="05CD1E3B" w14:textId="77777777" w:rsidR="00C15D19" w:rsidRDefault="00BB6FA7">
      <w:pPr>
        <w:numPr>
          <w:ilvl w:val="0"/>
          <w:numId w:val="1"/>
        </w:numPr>
        <w:pBdr>
          <w:left w:val="none" w:sz="0" w:space="14" w:color="auto"/>
        </w:pBdr>
        <w:spacing w:after="51"/>
        <w:ind w:hanging="561"/>
        <w:rPr>
          <w:sz w:val="21"/>
          <w:szCs w:val="21"/>
        </w:rPr>
      </w:pPr>
      <w:r>
        <w:rPr>
          <w:rFonts w:ascii="Candara" w:eastAsia="Candara" w:hAnsi="Candara" w:cs="Candara"/>
          <w:sz w:val="21"/>
          <w:szCs w:val="21"/>
        </w:rPr>
        <w:t xml:space="preserve">When they have successfully logged in, they will need to select </w:t>
      </w:r>
      <w:r>
        <w:rPr>
          <w:rFonts w:ascii="Candara" w:eastAsia="Candara" w:hAnsi="Candara" w:cs="Candara"/>
          <w:b/>
          <w:bCs/>
          <w:sz w:val="21"/>
          <w:szCs w:val="21"/>
        </w:rPr>
        <w:t>Start Survey</w:t>
      </w:r>
      <w:r>
        <w:rPr>
          <w:rFonts w:ascii="Candara" w:eastAsia="Candara" w:hAnsi="Candara" w:cs="Candara"/>
          <w:sz w:val="21"/>
          <w:szCs w:val="21"/>
        </w:rPr>
        <w:t>.</w:t>
      </w:r>
    </w:p>
    <w:p w14:paraId="290D68E5" w14:textId="77777777" w:rsidR="00C15D19" w:rsidRDefault="00BB6FA7">
      <w:pPr>
        <w:numPr>
          <w:ilvl w:val="0"/>
          <w:numId w:val="1"/>
        </w:numPr>
        <w:pBdr>
          <w:left w:val="none" w:sz="0" w:space="14" w:color="auto"/>
        </w:pBdr>
        <w:spacing w:after="51"/>
        <w:ind w:hanging="561"/>
        <w:rPr>
          <w:sz w:val="21"/>
          <w:szCs w:val="21"/>
        </w:rPr>
      </w:pPr>
      <w:r>
        <w:rPr>
          <w:rFonts w:ascii="Candara" w:eastAsia="Candara" w:hAnsi="Candara" w:cs="Candara"/>
          <w:sz w:val="21"/>
          <w:szCs w:val="21"/>
        </w:rPr>
        <w:t>All questions are required in order for students to select the green arrow at the end of the survey to submit.</w:t>
      </w:r>
    </w:p>
    <w:p w14:paraId="027DDA29" w14:textId="77777777" w:rsidR="00C15D19" w:rsidRDefault="00BB6FA7">
      <w:pPr>
        <w:numPr>
          <w:ilvl w:val="0"/>
          <w:numId w:val="1"/>
        </w:numPr>
        <w:pBdr>
          <w:left w:val="none" w:sz="0" w:space="14" w:color="auto"/>
        </w:pBdr>
        <w:spacing w:after="51"/>
        <w:ind w:hanging="561"/>
        <w:rPr>
          <w:sz w:val="21"/>
          <w:szCs w:val="21"/>
        </w:rPr>
      </w:pPr>
      <w:r>
        <w:rPr>
          <w:rFonts w:ascii="Candara" w:eastAsia="Candara" w:hAnsi="Candara" w:cs="Candara"/>
          <w:sz w:val="21"/>
          <w:szCs w:val="21"/>
        </w:rPr>
        <w:t xml:space="preserve">Students will be returned to their Student Portal dashboard, once the survey has been submitted. The survey will show as </w:t>
      </w:r>
      <w:r>
        <w:rPr>
          <w:rFonts w:ascii="Candara" w:eastAsia="Candara" w:hAnsi="Candara" w:cs="Candara"/>
          <w:b/>
          <w:bCs/>
          <w:sz w:val="21"/>
          <w:szCs w:val="21"/>
        </w:rPr>
        <w:t>Completed Survey</w:t>
      </w:r>
      <w:r>
        <w:rPr>
          <w:rFonts w:ascii="Candara" w:eastAsia="Candara" w:hAnsi="Candara" w:cs="Candara"/>
          <w:sz w:val="21"/>
          <w:szCs w:val="21"/>
        </w:rPr>
        <w:t>. The student will need to Log Out of the Student Portal.</w:t>
      </w:r>
    </w:p>
    <w:p w14:paraId="3126F684" w14:textId="77777777" w:rsidR="00C15D19" w:rsidRDefault="00BB6FA7">
      <w:pPr>
        <w:numPr>
          <w:ilvl w:val="0"/>
          <w:numId w:val="1"/>
        </w:numPr>
        <w:pBdr>
          <w:left w:val="none" w:sz="0" w:space="14" w:color="auto"/>
        </w:pBdr>
        <w:spacing w:after="51"/>
        <w:ind w:hanging="561"/>
        <w:rPr>
          <w:sz w:val="21"/>
          <w:szCs w:val="21"/>
        </w:rPr>
      </w:pPr>
      <w:r>
        <w:rPr>
          <w:rFonts w:ascii="Candara" w:eastAsia="Candara" w:hAnsi="Candara" w:cs="Candara"/>
          <w:sz w:val="21"/>
          <w:szCs w:val="21"/>
        </w:rPr>
        <w:t>Students cannot access or retake the survey once it has been completed.</w:t>
      </w:r>
    </w:p>
    <w:p w14:paraId="3ECBF275" w14:textId="77777777" w:rsidR="00C15D19" w:rsidRDefault="00C15D19">
      <w:pPr>
        <w:pBdr>
          <w:left w:val="none" w:sz="0" w:space="11" w:color="auto"/>
        </w:pBdr>
        <w:spacing w:after="51"/>
        <w:ind w:left="220"/>
        <w:rPr>
          <w:sz w:val="21"/>
          <w:szCs w:val="21"/>
        </w:rPr>
      </w:pPr>
    </w:p>
    <w:p w14:paraId="31214E71" w14:textId="77777777" w:rsidR="00C15D19" w:rsidRDefault="00BB6FA7">
      <w:pPr>
        <w:pBdr>
          <w:left w:val="none" w:sz="0" w:space="11" w:color="auto"/>
        </w:pBdr>
        <w:spacing w:after="51"/>
        <w:ind w:left="220"/>
        <w:rPr>
          <w:sz w:val="21"/>
          <w:szCs w:val="21"/>
        </w:rPr>
      </w:pPr>
      <w:r>
        <w:rPr>
          <w:rFonts w:ascii="Candara" w:eastAsia="Candara" w:hAnsi="Candara" w:cs="Candara"/>
          <w:sz w:val="21"/>
          <w:szCs w:val="21"/>
        </w:rPr>
        <w:t>*Supporting Students with Disabilities or English Learners:</w:t>
      </w:r>
    </w:p>
    <w:p w14:paraId="65CB1A04" w14:textId="77777777" w:rsidR="00C15D19" w:rsidRDefault="00BB6FA7">
      <w:pPr>
        <w:numPr>
          <w:ilvl w:val="0"/>
          <w:numId w:val="2"/>
        </w:numPr>
        <w:pBdr>
          <w:left w:val="none" w:sz="0" w:space="14" w:color="auto"/>
        </w:pBdr>
        <w:spacing w:after="51"/>
        <w:ind w:hanging="561"/>
        <w:rPr>
          <w:sz w:val="21"/>
          <w:szCs w:val="21"/>
        </w:rPr>
      </w:pPr>
      <w:r>
        <w:rPr>
          <w:rFonts w:ascii="Candara" w:eastAsia="Candara" w:hAnsi="Candara" w:cs="Candara"/>
          <w:sz w:val="21"/>
          <w:szCs w:val="21"/>
        </w:rPr>
        <w:t xml:space="preserve">School personnel are welcome to read each survey question and answers to students. Please be mindful to read the items without any expression, which may influence students to select a specific response. </w:t>
      </w:r>
    </w:p>
    <w:p w14:paraId="3BB20AE8" w14:textId="77777777" w:rsidR="00C15D19" w:rsidRDefault="00BB6FA7">
      <w:pPr>
        <w:numPr>
          <w:ilvl w:val="0"/>
          <w:numId w:val="2"/>
        </w:numPr>
        <w:pBdr>
          <w:left w:val="none" w:sz="0" w:space="14" w:color="auto"/>
        </w:pBdr>
        <w:spacing w:after="51"/>
        <w:ind w:hanging="561"/>
        <w:rPr>
          <w:sz w:val="21"/>
          <w:szCs w:val="21"/>
        </w:rPr>
      </w:pPr>
      <w:r>
        <w:rPr>
          <w:rFonts w:ascii="Candara" w:eastAsia="Candara" w:hAnsi="Candara" w:cs="Candara"/>
          <w:sz w:val="21"/>
          <w:szCs w:val="21"/>
        </w:rPr>
        <w:t>Please note that if you do read questions or answers to a student, you must not change the wording unless the student has such an accommodation designated in their IEP or 504 plan.</w:t>
      </w:r>
    </w:p>
    <w:p w14:paraId="38593EFF" w14:textId="74F27781" w:rsidR="00C15D19" w:rsidRDefault="00BB6FA7">
      <w:pPr>
        <w:jc w:val="center"/>
        <w:rPr>
          <w:sz w:val="28"/>
          <w:szCs w:val="28"/>
        </w:rPr>
      </w:pPr>
      <w:r>
        <w:rPr>
          <w:sz w:val="28"/>
          <w:szCs w:val="28"/>
        </w:rPr>
        <w:br w:type="page"/>
      </w:r>
      <w:r>
        <w:rPr>
          <w:rFonts w:ascii="Candara" w:eastAsia="Candara" w:hAnsi="Candara" w:cs="Candara"/>
          <w:b/>
          <w:bCs/>
        </w:rPr>
        <w:lastRenderedPageBreak/>
        <w:t>20</w:t>
      </w:r>
      <w:r w:rsidR="00852BA1">
        <w:rPr>
          <w:rFonts w:ascii="Candara" w:eastAsia="Candara" w:hAnsi="Candara" w:cs="Candara"/>
          <w:b/>
          <w:bCs/>
        </w:rPr>
        <w:t>2</w:t>
      </w:r>
      <w:r w:rsidR="002E4124">
        <w:rPr>
          <w:rFonts w:ascii="Candara" w:eastAsia="Candara" w:hAnsi="Candara" w:cs="Candara"/>
          <w:b/>
          <w:bCs/>
        </w:rPr>
        <w:t>2</w:t>
      </w:r>
      <w:r>
        <w:rPr>
          <w:rFonts w:ascii="Candara" w:eastAsia="Candara" w:hAnsi="Candara" w:cs="Candara"/>
          <w:b/>
          <w:bCs/>
        </w:rPr>
        <w:t>-2</w:t>
      </w:r>
      <w:r w:rsidR="002E4124">
        <w:rPr>
          <w:rFonts w:ascii="Candara" w:eastAsia="Candara" w:hAnsi="Candara" w:cs="Candara"/>
          <w:b/>
          <w:bCs/>
        </w:rPr>
        <w:t>3</w:t>
      </w:r>
      <w:r>
        <w:rPr>
          <w:rFonts w:ascii="Candara" w:eastAsia="Candara" w:hAnsi="Candara" w:cs="Candara"/>
          <w:b/>
          <w:bCs/>
        </w:rPr>
        <w:t xml:space="preserve"> Idaho Student Engagement Surveys</w:t>
      </w:r>
    </w:p>
    <w:p w14:paraId="52D298DF" w14:textId="77777777" w:rsidR="00C15D19" w:rsidRDefault="00BB6FA7">
      <w:pPr>
        <w:jc w:val="center"/>
      </w:pPr>
      <w:r>
        <w:rPr>
          <w:rFonts w:ascii="Candara" w:eastAsia="Candara" w:hAnsi="Candara" w:cs="Candara"/>
          <w:b/>
          <w:bCs/>
        </w:rPr>
        <w:t>Sample Survey Administration Scripts and Guidance</w:t>
      </w:r>
    </w:p>
    <w:p w14:paraId="743F93DA" w14:textId="77777777" w:rsidR="00C15D19" w:rsidRDefault="00C15D19">
      <w:pPr>
        <w:rPr>
          <w:sz w:val="21"/>
          <w:szCs w:val="21"/>
        </w:rPr>
      </w:pPr>
    </w:p>
    <w:p w14:paraId="4618012A" w14:textId="77777777" w:rsidR="00C15D19" w:rsidRDefault="00C15D19">
      <w:pPr>
        <w:rPr>
          <w:sz w:val="21"/>
          <w:szCs w:val="21"/>
        </w:rPr>
      </w:pPr>
    </w:p>
    <w:p w14:paraId="21F1828C" w14:textId="77777777" w:rsidR="00C15D19" w:rsidRDefault="00BB6FA7">
      <w:pPr>
        <w:rPr>
          <w:sz w:val="21"/>
          <w:szCs w:val="21"/>
        </w:rPr>
      </w:pPr>
      <w:r>
        <w:rPr>
          <w:rFonts w:ascii="Candara" w:eastAsia="Candara" w:hAnsi="Candara" w:cs="Candara"/>
          <w:b/>
          <w:bCs/>
          <w:sz w:val="21"/>
          <w:szCs w:val="21"/>
        </w:rPr>
        <w:t>Middle Survey Grades 6-8</w:t>
      </w:r>
    </w:p>
    <w:p w14:paraId="492A09FA" w14:textId="77777777" w:rsidR="00C15D19" w:rsidRDefault="00C15D19">
      <w:pPr>
        <w:rPr>
          <w:sz w:val="21"/>
          <w:szCs w:val="21"/>
        </w:rPr>
      </w:pPr>
    </w:p>
    <w:p w14:paraId="6CCDA2D8" w14:textId="77777777" w:rsidR="00C15D19" w:rsidRDefault="00BB6FA7">
      <w:pPr>
        <w:rPr>
          <w:sz w:val="21"/>
          <w:szCs w:val="21"/>
        </w:rPr>
      </w:pPr>
      <w:r>
        <w:rPr>
          <w:rFonts w:ascii="Candara" w:eastAsia="Candara" w:hAnsi="Candara" w:cs="Candara"/>
          <w:sz w:val="21"/>
          <w:szCs w:val="21"/>
        </w:rPr>
        <w:t>Good (Morning, Afternoon),</w:t>
      </w:r>
    </w:p>
    <w:p w14:paraId="27ED2F4F" w14:textId="77777777" w:rsidR="00C15D19" w:rsidRDefault="00C15D19">
      <w:pPr>
        <w:rPr>
          <w:sz w:val="21"/>
          <w:szCs w:val="21"/>
        </w:rPr>
      </w:pPr>
    </w:p>
    <w:p w14:paraId="513CA079" w14:textId="77777777" w:rsidR="00C15D19" w:rsidRDefault="00BB6FA7">
      <w:pPr>
        <w:rPr>
          <w:sz w:val="21"/>
          <w:szCs w:val="21"/>
        </w:rPr>
      </w:pPr>
      <w:r>
        <w:rPr>
          <w:rFonts w:ascii="Candara" w:eastAsia="Candara" w:hAnsi="Candara" w:cs="Candara"/>
          <w:sz w:val="21"/>
          <w:szCs w:val="21"/>
        </w:rPr>
        <w:t xml:space="preserve">Today, you will be taking a survey on your (computer/laptop/iPad, etc.) so we can know more about your feelings toward learning. You have to choose an answer for each question so don’t skip any of them. </w:t>
      </w:r>
    </w:p>
    <w:p w14:paraId="1DE51355" w14:textId="77777777" w:rsidR="00C15D19" w:rsidRDefault="00C15D19">
      <w:pPr>
        <w:rPr>
          <w:sz w:val="21"/>
          <w:szCs w:val="21"/>
        </w:rPr>
      </w:pPr>
    </w:p>
    <w:p w14:paraId="78236164" w14:textId="77777777" w:rsidR="00C15D19" w:rsidRDefault="00BB6FA7">
      <w:pPr>
        <w:rPr>
          <w:sz w:val="21"/>
          <w:szCs w:val="21"/>
        </w:rPr>
      </w:pPr>
      <w:r>
        <w:rPr>
          <w:rFonts w:ascii="Candara" w:eastAsia="Candara" w:hAnsi="Candara" w:cs="Candara"/>
          <w:sz w:val="21"/>
          <w:szCs w:val="21"/>
        </w:rPr>
        <w:t xml:space="preserve">When you are finished taking the survey we will learn a lot about how you engage in learning, and what you feel is important at school. </w:t>
      </w:r>
    </w:p>
    <w:p w14:paraId="005C3E68" w14:textId="77777777" w:rsidR="00C15D19" w:rsidRDefault="00C15D19">
      <w:pPr>
        <w:rPr>
          <w:sz w:val="21"/>
          <w:szCs w:val="21"/>
        </w:rPr>
      </w:pPr>
    </w:p>
    <w:p w14:paraId="6DD2BFAB" w14:textId="75A28907" w:rsidR="00C15D19" w:rsidRDefault="00BB6FA7">
      <w:pPr>
        <w:rPr>
          <w:sz w:val="21"/>
          <w:szCs w:val="21"/>
        </w:rPr>
      </w:pPr>
      <w:r>
        <w:rPr>
          <w:rFonts w:ascii="Candara" w:eastAsia="Candara" w:hAnsi="Candara" w:cs="Candara"/>
          <w:sz w:val="21"/>
          <w:szCs w:val="21"/>
        </w:rPr>
        <w:t xml:space="preserve">This survey is not a test, please answer honestly. There are no right or wrong answers. Each question on the survey has </w:t>
      </w:r>
      <w:r w:rsidR="00852BA1">
        <w:rPr>
          <w:rFonts w:ascii="Candara" w:eastAsia="Candara" w:hAnsi="Candara" w:cs="Candara"/>
          <w:sz w:val="21"/>
          <w:szCs w:val="21"/>
        </w:rPr>
        <w:t>6</w:t>
      </w:r>
      <w:r>
        <w:rPr>
          <w:rFonts w:ascii="Candara" w:eastAsia="Candara" w:hAnsi="Candara" w:cs="Candara"/>
          <w:sz w:val="21"/>
          <w:szCs w:val="21"/>
        </w:rPr>
        <w:t xml:space="preserve"> possible answers. Choose one answer that best describes you. Your answers will be </w:t>
      </w:r>
      <w:r w:rsidR="001F1092">
        <w:rPr>
          <w:rFonts w:ascii="Candara" w:eastAsia="Candara" w:hAnsi="Candara" w:cs="Candara"/>
          <w:sz w:val="21"/>
          <w:szCs w:val="21"/>
        </w:rPr>
        <w:t>confidential</w:t>
      </w:r>
      <w:r>
        <w:rPr>
          <w:rFonts w:ascii="Candara" w:eastAsia="Candara" w:hAnsi="Candara" w:cs="Candara"/>
          <w:sz w:val="21"/>
          <w:szCs w:val="21"/>
        </w:rPr>
        <w:t>.</w:t>
      </w:r>
    </w:p>
    <w:p w14:paraId="4910038D" w14:textId="77777777" w:rsidR="00C15D19" w:rsidRDefault="00C15D19">
      <w:pPr>
        <w:rPr>
          <w:sz w:val="21"/>
          <w:szCs w:val="21"/>
        </w:rPr>
      </w:pPr>
    </w:p>
    <w:p w14:paraId="066506D4" w14:textId="77777777" w:rsidR="00C15D19" w:rsidRDefault="00BB6FA7">
      <w:pPr>
        <w:rPr>
          <w:sz w:val="21"/>
          <w:szCs w:val="21"/>
        </w:rPr>
      </w:pPr>
      <w:r>
        <w:rPr>
          <w:rFonts w:ascii="Candara" w:eastAsia="Candara" w:hAnsi="Candara" w:cs="Candara"/>
          <w:sz w:val="21"/>
          <w:szCs w:val="21"/>
        </w:rPr>
        <w:t xml:space="preserve">Do you have any questions before we begin? </w:t>
      </w:r>
    </w:p>
    <w:p w14:paraId="6CC394E1" w14:textId="77777777" w:rsidR="00C15D19" w:rsidRDefault="00C15D19">
      <w:pPr>
        <w:rPr>
          <w:sz w:val="21"/>
          <w:szCs w:val="21"/>
        </w:rPr>
      </w:pPr>
    </w:p>
    <w:p w14:paraId="26337FD7" w14:textId="77777777" w:rsidR="00C15D19" w:rsidRDefault="00BB6FA7">
      <w:pPr>
        <w:rPr>
          <w:sz w:val="21"/>
          <w:szCs w:val="21"/>
        </w:rPr>
      </w:pPr>
      <w:r>
        <w:rPr>
          <w:rFonts w:ascii="Candara" w:eastAsia="Candara" w:hAnsi="Candara" w:cs="Candara"/>
          <w:sz w:val="21"/>
          <w:szCs w:val="21"/>
        </w:rPr>
        <w:t>Please take your time and answer honestly!</w:t>
      </w:r>
    </w:p>
    <w:p w14:paraId="20BC1793" w14:textId="77777777" w:rsidR="00C15D19" w:rsidRDefault="00C15D19">
      <w:pPr>
        <w:rPr>
          <w:sz w:val="21"/>
          <w:szCs w:val="21"/>
        </w:rPr>
      </w:pPr>
    </w:p>
    <w:p w14:paraId="6AE12C48" w14:textId="77777777" w:rsidR="00C15D19" w:rsidRDefault="00C15D19">
      <w:pPr>
        <w:rPr>
          <w:sz w:val="21"/>
          <w:szCs w:val="21"/>
        </w:rPr>
      </w:pPr>
    </w:p>
    <w:p w14:paraId="5B6CA3BE" w14:textId="77777777" w:rsidR="00C15D19" w:rsidRDefault="00BB6FA7">
      <w:pPr>
        <w:rPr>
          <w:sz w:val="21"/>
          <w:szCs w:val="21"/>
        </w:rPr>
      </w:pPr>
      <w:r>
        <w:rPr>
          <w:rFonts w:ascii="Candara" w:eastAsia="Candara" w:hAnsi="Candara" w:cs="Candara"/>
          <w:b/>
          <w:bCs/>
          <w:sz w:val="21"/>
          <w:szCs w:val="21"/>
        </w:rPr>
        <w:t xml:space="preserve">School Personnel Use Only: </w:t>
      </w:r>
    </w:p>
    <w:p w14:paraId="71D284EA" w14:textId="77777777" w:rsidR="00C15D19" w:rsidRDefault="00BB6FA7">
      <w:pPr>
        <w:rPr>
          <w:sz w:val="21"/>
          <w:szCs w:val="21"/>
        </w:rPr>
      </w:pPr>
      <w:r>
        <w:rPr>
          <w:rFonts w:ascii="Candara" w:eastAsia="Candara" w:hAnsi="Candara" w:cs="Candara"/>
          <w:sz w:val="21"/>
          <w:szCs w:val="21"/>
        </w:rPr>
        <w:t xml:space="preserve">*Note: </w:t>
      </w:r>
    </w:p>
    <w:p w14:paraId="3441FD7E" w14:textId="77777777" w:rsidR="00C15D19" w:rsidRDefault="00BB6FA7">
      <w:pPr>
        <w:numPr>
          <w:ilvl w:val="0"/>
          <w:numId w:val="3"/>
        </w:numPr>
        <w:pBdr>
          <w:left w:val="none" w:sz="0" w:space="14" w:color="auto"/>
        </w:pBdr>
        <w:spacing w:after="51"/>
        <w:ind w:hanging="561"/>
        <w:rPr>
          <w:sz w:val="21"/>
          <w:szCs w:val="21"/>
        </w:rPr>
      </w:pPr>
      <w:r>
        <w:rPr>
          <w:rFonts w:ascii="Candara" w:eastAsia="Candara" w:hAnsi="Candara" w:cs="Candara"/>
          <w:sz w:val="21"/>
          <w:szCs w:val="21"/>
        </w:rPr>
        <w:t xml:space="preserve">Please provide all students the following website for the Cognia Student Portal: </w:t>
      </w:r>
      <w:hyperlink r:id="rId6" w:history="1">
        <w:r>
          <w:rPr>
            <w:rFonts w:ascii="Candara" w:eastAsia="Candara" w:hAnsi="Candara" w:cs="Candara"/>
            <w:color w:val="0563C1"/>
            <w:sz w:val="21"/>
            <w:szCs w:val="21"/>
            <w:u w:val="single" w:color="0563C1"/>
          </w:rPr>
          <w:t>www.eprovelearner.org</w:t>
        </w:r>
      </w:hyperlink>
    </w:p>
    <w:p w14:paraId="62A6A79C" w14:textId="77777777" w:rsidR="00C15D19" w:rsidRDefault="00BB6FA7">
      <w:pPr>
        <w:numPr>
          <w:ilvl w:val="0"/>
          <w:numId w:val="3"/>
        </w:numPr>
        <w:pBdr>
          <w:left w:val="none" w:sz="0" w:space="14" w:color="auto"/>
        </w:pBdr>
        <w:spacing w:after="51"/>
        <w:ind w:hanging="561"/>
        <w:rPr>
          <w:sz w:val="21"/>
          <w:szCs w:val="21"/>
        </w:rPr>
      </w:pPr>
      <w:r>
        <w:rPr>
          <w:rFonts w:ascii="Candara" w:eastAsia="Candara" w:hAnsi="Candara" w:cs="Candara"/>
          <w:sz w:val="21"/>
          <w:szCs w:val="21"/>
        </w:rPr>
        <w:t>When students are on the login page, they must select Idaho, enter their assigned Login ID and the first</w:t>
      </w:r>
      <w:r>
        <w:rPr>
          <w:rFonts w:ascii="Candara" w:eastAsia="Candara" w:hAnsi="Candara" w:cs="Candara"/>
          <w:color w:val="B5082E"/>
          <w:sz w:val="21"/>
          <w:szCs w:val="21"/>
        </w:rPr>
        <w:t xml:space="preserve"> </w:t>
      </w:r>
      <w:r>
        <w:rPr>
          <w:rFonts w:ascii="Candara" w:eastAsia="Candara" w:hAnsi="Candara" w:cs="Candara"/>
          <w:sz w:val="21"/>
          <w:szCs w:val="21"/>
        </w:rPr>
        <w:t xml:space="preserve">3 characters of their last name. </w:t>
      </w:r>
    </w:p>
    <w:p w14:paraId="2E78E789" w14:textId="77777777" w:rsidR="00C15D19" w:rsidRDefault="00BB6FA7">
      <w:pPr>
        <w:numPr>
          <w:ilvl w:val="0"/>
          <w:numId w:val="3"/>
        </w:numPr>
        <w:pBdr>
          <w:left w:val="none" w:sz="0" w:space="14" w:color="auto"/>
        </w:pBdr>
        <w:spacing w:after="51"/>
        <w:ind w:hanging="561"/>
        <w:rPr>
          <w:sz w:val="21"/>
          <w:szCs w:val="21"/>
        </w:rPr>
      </w:pPr>
      <w:r>
        <w:rPr>
          <w:rFonts w:ascii="Candara" w:eastAsia="Candara" w:hAnsi="Candara" w:cs="Candara"/>
          <w:sz w:val="21"/>
          <w:szCs w:val="21"/>
        </w:rPr>
        <w:t>They will see a 2</w:t>
      </w:r>
      <w:r>
        <w:rPr>
          <w:rFonts w:ascii="Candara" w:eastAsia="Candara" w:hAnsi="Candara" w:cs="Candara"/>
          <w:sz w:val="21"/>
          <w:szCs w:val="21"/>
          <w:vertAlign w:val="superscript"/>
        </w:rPr>
        <w:t>nd</w:t>
      </w:r>
      <w:r>
        <w:rPr>
          <w:rFonts w:ascii="Candara" w:eastAsia="Candara" w:hAnsi="Candara" w:cs="Candara"/>
          <w:sz w:val="21"/>
          <w:szCs w:val="21"/>
        </w:rPr>
        <w:t xml:space="preserve"> screen asking them to confirm whether or not they are the student shown. </w:t>
      </w:r>
    </w:p>
    <w:p w14:paraId="6F5740C4" w14:textId="77777777" w:rsidR="00C15D19" w:rsidRDefault="00BB6FA7">
      <w:pPr>
        <w:numPr>
          <w:ilvl w:val="0"/>
          <w:numId w:val="3"/>
        </w:numPr>
        <w:pBdr>
          <w:left w:val="none" w:sz="0" w:space="14" w:color="auto"/>
        </w:pBdr>
        <w:spacing w:after="51"/>
        <w:ind w:hanging="561"/>
        <w:rPr>
          <w:sz w:val="21"/>
          <w:szCs w:val="21"/>
        </w:rPr>
      </w:pPr>
      <w:r>
        <w:rPr>
          <w:rFonts w:ascii="Candara" w:eastAsia="Candara" w:hAnsi="Candara" w:cs="Candara"/>
          <w:sz w:val="21"/>
          <w:szCs w:val="21"/>
        </w:rPr>
        <w:t xml:space="preserve">They will have unlimited attempts to login to the portal. Please assist them when asked. </w:t>
      </w:r>
    </w:p>
    <w:p w14:paraId="015CA2C8" w14:textId="77777777" w:rsidR="00C15D19" w:rsidRDefault="00BB6FA7">
      <w:pPr>
        <w:numPr>
          <w:ilvl w:val="0"/>
          <w:numId w:val="3"/>
        </w:numPr>
        <w:pBdr>
          <w:left w:val="none" w:sz="0" w:space="14" w:color="auto"/>
        </w:pBdr>
        <w:spacing w:after="51"/>
        <w:ind w:hanging="561"/>
        <w:rPr>
          <w:sz w:val="21"/>
          <w:szCs w:val="21"/>
        </w:rPr>
      </w:pPr>
      <w:r>
        <w:rPr>
          <w:rFonts w:ascii="Candara" w:eastAsia="Candara" w:hAnsi="Candara" w:cs="Candara"/>
          <w:sz w:val="21"/>
          <w:szCs w:val="21"/>
        </w:rPr>
        <w:t xml:space="preserve">When they have successfully logged in, they will need to select </w:t>
      </w:r>
      <w:r>
        <w:rPr>
          <w:rFonts w:ascii="Candara" w:eastAsia="Candara" w:hAnsi="Candara" w:cs="Candara"/>
          <w:b/>
          <w:bCs/>
          <w:sz w:val="21"/>
          <w:szCs w:val="21"/>
        </w:rPr>
        <w:t>Start Survey</w:t>
      </w:r>
      <w:r>
        <w:rPr>
          <w:rFonts w:ascii="Candara" w:eastAsia="Candara" w:hAnsi="Candara" w:cs="Candara"/>
          <w:sz w:val="21"/>
          <w:szCs w:val="21"/>
        </w:rPr>
        <w:t>.</w:t>
      </w:r>
    </w:p>
    <w:p w14:paraId="59DD84A2" w14:textId="77777777" w:rsidR="00C15D19" w:rsidRDefault="00BB6FA7">
      <w:pPr>
        <w:numPr>
          <w:ilvl w:val="0"/>
          <w:numId w:val="3"/>
        </w:numPr>
        <w:pBdr>
          <w:left w:val="none" w:sz="0" w:space="14" w:color="auto"/>
        </w:pBdr>
        <w:spacing w:after="51"/>
        <w:ind w:hanging="561"/>
        <w:rPr>
          <w:sz w:val="21"/>
          <w:szCs w:val="21"/>
        </w:rPr>
      </w:pPr>
      <w:r>
        <w:rPr>
          <w:rFonts w:ascii="Candara" w:eastAsia="Candara" w:hAnsi="Candara" w:cs="Candara"/>
          <w:sz w:val="21"/>
          <w:szCs w:val="21"/>
        </w:rPr>
        <w:t>All questions are required in order for students to select the green arrow at the end of the survey to submit.</w:t>
      </w:r>
    </w:p>
    <w:p w14:paraId="22361A9D" w14:textId="77777777" w:rsidR="00C15D19" w:rsidRDefault="00BB6FA7">
      <w:pPr>
        <w:numPr>
          <w:ilvl w:val="0"/>
          <w:numId w:val="3"/>
        </w:numPr>
        <w:pBdr>
          <w:left w:val="none" w:sz="0" w:space="14" w:color="auto"/>
        </w:pBdr>
        <w:spacing w:after="51"/>
        <w:ind w:hanging="561"/>
        <w:rPr>
          <w:sz w:val="21"/>
          <w:szCs w:val="21"/>
        </w:rPr>
      </w:pPr>
      <w:r>
        <w:rPr>
          <w:rFonts w:ascii="Candara" w:eastAsia="Candara" w:hAnsi="Candara" w:cs="Candara"/>
          <w:sz w:val="21"/>
          <w:szCs w:val="21"/>
        </w:rPr>
        <w:t xml:space="preserve">Students will be returned to their Student Portal dashboard, once the survey has been submitted. The survey will show as </w:t>
      </w:r>
      <w:r>
        <w:rPr>
          <w:rFonts w:ascii="Candara" w:eastAsia="Candara" w:hAnsi="Candara" w:cs="Candara"/>
          <w:b/>
          <w:bCs/>
          <w:sz w:val="21"/>
          <w:szCs w:val="21"/>
        </w:rPr>
        <w:t>Completed Survey</w:t>
      </w:r>
      <w:r>
        <w:rPr>
          <w:rFonts w:ascii="Candara" w:eastAsia="Candara" w:hAnsi="Candara" w:cs="Candara"/>
          <w:sz w:val="21"/>
          <w:szCs w:val="21"/>
        </w:rPr>
        <w:t>. The student will need to Log Out of the Student Portal.</w:t>
      </w:r>
    </w:p>
    <w:p w14:paraId="10A7BD39" w14:textId="77777777" w:rsidR="00C15D19" w:rsidRDefault="00BB6FA7">
      <w:pPr>
        <w:numPr>
          <w:ilvl w:val="0"/>
          <w:numId w:val="3"/>
        </w:numPr>
        <w:pBdr>
          <w:left w:val="none" w:sz="0" w:space="14" w:color="auto"/>
        </w:pBdr>
        <w:spacing w:after="51"/>
        <w:ind w:hanging="561"/>
        <w:rPr>
          <w:sz w:val="21"/>
          <w:szCs w:val="21"/>
        </w:rPr>
      </w:pPr>
      <w:r>
        <w:rPr>
          <w:rFonts w:ascii="Candara" w:eastAsia="Candara" w:hAnsi="Candara" w:cs="Candara"/>
          <w:sz w:val="21"/>
          <w:szCs w:val="21"/>
        </w:rPr>
        <w:t>Students cannot access or retake the survey once it has been completed.</w:t>
      </w:r>
    </w:p>
    <w:p w14:paraId="0E12F26D" w14:textId="77777777" w:rsidR="00C15D19" w:rsidRDefault="00C15D19">
      <w:pPr>
        <w:pBdr>
          <w:left w:val="none" w:sz="0" w:space="11" w:color="auto"/>
        </w:pBdr>
        <w:spacing w:after="51"/>
        <w:ind w:left="220"/>
        <w:rPr>
          <w:rFonts w:ascii="Candara" w:eastAsia="Candara" w:hAnsi="Candara" w:cs="Candara"/>
          <w:sz w:val="21"/>
          <w:szCs w:val="21"/>
        </w:rPr>
      </w:pPr>
    </w:p>
    <w:p w14:paraId="07EAF45A" w14:textId="77777777" w:rsidR="00C15D19" w:rsidRDefault="00BB6FA7">
      <w:pPr>
        <w:pBdr>
          <w:left w:val="none" w:sz="0" w:space="11" w:color="auto"/>
        </w:pBdr>
        <w:spacing w:after="51"/>
        <w:ind w:left="220"/>
        <w:rPr>
          <w:sz w:val="21"/>
          <w:szCs w:val="21"/>
        </w:rPr>
      </w:pPr>
      <w:r>
        <w:rPr>
          <w:rFonts w:ascii="Candara" w:eastAsia="Candara" w:hAnsi="Candara" w:cs="Candara"/>
          <w:sz w:val="21"/>
          <w:szCs w:val="21"/>
        </w:rPr>
        <w:t>*Supporting Students with Disabilities or English Learners:</w:t>
      </w:r>
    </w:p>
    <w:p w14:paraId="5BACCF60" w14:textId="77777777" w:rsidR="00C15D19" w:rsidRDefault="00BB6FA7">
      <w:pPr>
        <w:numPr>
          <w:ilvl w:val="0"/>
          <w:numId w:val="4"/>
        </w:numPr>
        <w:pBdr>
          <w:left w:val="none" w:sz="0" w:space="8" w:color="auto"/>
        </w:pBdr>
        <w:spacing w:after="51"/>
        <w:ind w:hanging="427"/>
        <w:rPr>
          <w:sz w:val="21"/>
          <w:szCs w:val="21"/>
        </w:rPr>
      </w:pPr>
      <w:r>
        <w:rPr>
          <w:rFonts w:ascii="Candara" w:eastAsia="Candara" w:hAnsi="Candara" w:cs="Candara"/>
          <w:sz w:val="21"/>
          <w:szCs w:val="21"/>
        </w:rPr>
        <w:t xml:space="preserve">School personnel are welcome to read each survey question and answers to students. Please be mindful to read the items without any expression, which may influence students to select a specific response. </w:t>
      </w:r>
    </w:p>
    <w:p w14:paraId="0F9C75F0" w14:textId="77777777" w:rsidR="00C15D19" w:rsidRDefault="00BB6FA7">
      <w:pPr>
        <w:numPr>
          <w:ilvl w:val="0"/>
          <w:numId w:val="4"/>
        </w:numPr>
        <w:pBdr>
          <w:left w:val="none" w:sz="0" w:space="8" w:color="auto"/>
        </w:pBdr>
        <w:spacing w:after="51"/>
        <w:ind w:hanging="427"/>
        <w:rPr>
          <w:sz w:val="21"/>
          <w:szCs w:val="21"/>
        </w:rPr>
      </w:pPr>
      <w:r>
        <w:rPr>
          <w:rFonts w:ascii="Candara" w:eastAsia="Candara" w:hAnsi="Candara" w:cs="Candara"/>
          <w:sz w:val="21"/>
          <w:szCs w:val="21"/>
        </w:rPr>
        <w:t>Please note that if you do read questions or answers to a student, you must not change the wording unless the student has such an accommodation designated in their IEP or 504 plan.</w:t>
      </w:r>
    </w:p>
    <w:p w14:paraId="0065266C" w14:textId="77777777" w:rsidR="00C15D19" w:rsidRDefault="00C15D19">
      <w:pPr>
        <w:pBdr>
          <w:left w:val="none" w:sz="0" w:space="11" w:color="auto"/>
        </w:pBdr>
        <w:spacing w:after="51"/>
        <w:ind w:left="720"/>
        <w:rPr>
          <w:sz w:val="21"/>
          <w:szCs w:val="21"/>
        </w:rPr>
      </w:pPr>
    </w:p>
    <w:p w14:paraId="437FB37C" w14:textId="77777777" w:rsidR="00C15D19" w:rsidRDefault="00C15D19">
      <w:pPr>
        <w:rPr>
          <w:sz w:val="21"/>
          <w:szCs w:val="21"/>
        </w:rPr>
      </w:pPr>
    </w:p>
    <w:p w14:paraId="15156302" w14:textId="77777777" w:rsidR="00C15D19" w:rsidRDefault="00C15D19">
      <w:pPr>
        <w:rPr>
          <w:sz w:val="28"/>
          <w:szCs w:val="28"/>
        </w:rPr>
      </w:pPr>
    </w:p>
    <w:p w14:paraId="7084061C" w14:textId="77435FCF" w:rsidR="00C15D19" w:rsidRDefault="00BB6FA7">
      <w:pPr>
        <w:jc w:val="center"/>
        <w:rPr>
          <w:sz w:val="28"/>
          <w:szCs w:val="28"/>
        </w:rPr>
      </w:pPr>
      <w:r>
        <w:rPr>
          <w:sz w:val="28"/>
          <w:szCs w:val="28"/>
        </w:rPr>
        <w:br w:type="page"/>
      </w:r>
      <w:r>
        <w:rPr>
          <w:rFonts w:ascii="Candara" w:eastAsia="Candara" w:hAnsi="Candara" w:cs="Candara"/>
          <w:b/>
          <w:bCs/>
        </w:rPr>
        <w:lastRenderedPageBreak/>
        <w:t>20</w:t>
      </w:r>
      <w:r w:rsidR="00852BA1">
        <w:rPr>
          <w:rFonts w:ascii="Candara" w:eastAsia="Candara" w:hAnsi="Candara" w:cs="Candara"/>
          <w:b/>
          <w:bCs/>
        </w:rPr>
        <w:t>2</w:t>
      </w:r>
      <w:r w:rsidR="002E4124">
        <w:rPr>
          <w:rFonts w:ascii="Candara" w:eastAsia="Candara" w:hAnsi="Candara" w:cs="Candara"/>
          <w:b/>
          <w:bCs/>
        </w:rPr>
        <w:t>2</w:t>
      </w:r>
      <w:r>
        <w:rPr>
          <w:rFonts w:ascii="Candara" w:eastAsia="Candara" w:hAnsi="Candara" w:cs="Candara"/>
          <w:b/>
          <w:bCs/>
        </w:rPr>
        <w:t>-2</w:t>
      </w:r>
      <w:r w:rsidR="002E4124">
        <w:rPr>
          <w:rFonts w:ascii="Candara" w:eastAsia="Candara" w:hAnsi="Candara" w:cs="Candara"/>
          <w:b/>
          <w:bCs/>
        </w:rPr>
        <w:t>3</w:t>
      </w:r>
      <w:r>
        <w:rPr>
          <w:rFonts w:ascii="Candara" w:eastAsia="Candara" w:hAnsi="Candara" w:cs="Candara"/>
          <w:b/>
          <w:bCs/>
        </w:rPr>
        <w:t xml:space="preserve"> Idaho Student Engagement Surveys</w:t>
      </w:r>
    </w:p>
    <w:p w14:paraId="13EB5DD4" w14:textId="77777777" w:rsidR="00C15D19" w:rsidRDefault="00BB6FA7">
      <w:pPr>
        <w:jc w:val="center"/>
      </w:pPr>
      <w:r>
        <w:rPr>
          <w:rFonts w:ascii="Candara" w:eastAsia="Candara" w:hAnsi="Candara" w:cs="Candara"/>
          <w:b/>
          <w:bCs/>
        </w:rPr>
        <w:t>Sample Survey Administration Scripts and Guidance</w:t>
      </w:r>
    </w:p>
    <w:p w14:paraId="477B5905" w14:textId="77777777" w:rsidR="00C15D19" w:rsidRDefault="00C15D19">
      <w:pPr>
        <w:ind w:left="360"/>
        <w:rPr>
          <w:sz w:val="21"/>
          <w:szCs w:val="21"/>
        </w:rPr>
      </w:pPr>
    </w:p>
    <w:p w14:paraId="6212E7D6" w14:textId="77777777" w:rsidR="00C15D19" w:rsidRDefault="00C15D19">
      <w:pPr>
        <w:rPr>
          <w:sz w:val="21"/>
          <w:szCs w:val="21"/>
        </w:rPr>
      </w:pPr>
    </w:p>
    <w:p w14:paraId="0A54E07A" w14:textId="77777777" w:rsidR="00C15D19" w:rsidRDefault="00BB6FA7">
      <w:pPr>
        <w:rPr>
          <w:sz w:val="21"/>
          <w:szCs w:val="21"/>
        </w:rPr>
      </w:pPr>
      <w:r>
        <w:rPr>
          <w:rFonts w:ascii="Candara" w:eastAsia="Candara" w:hAnsi="Candara" w:cs="Candara"/>
          <w:b/>
          <w:bCs/>
          <w:sz w:val="21"/>
          <w:szCs w:val="21"/>
        </w:rPr>
        <w:t>High School Survey Grades 9-12</w:t>
      </w:r>
    </w:p>
    <w:p w14:paraId="753452BA" w14:textId="77777777" w:rsidR="00C15D19" w:rsidRDefault="00C15D19">
      <w:pPr>
        <w:rPr>
          <w:sz w:val="21"/>
          <w:szCs w:val="21"/>
        </w:rPr>
      </w:pPr>
    </w:p>
    <w:p w14:paraId="7356A26D" w14:textId="77777777" w:rsidR="00C15D19" w:rsidRDefault="00BB6FA7">
      <w:pPr>
        <w:rPr>
          <w:sz w:val="21"/>
          <w:szCs w:val="21"/>
        </w:rPr>
      </w:pPr>
      <w:r>
        <w:rPr>
          <w:rFonts w:ascii="Candara" w:eastAsia="Candara" w:hAnsi="Candara" w:cs="Candara"/>
          <w:sz w:val="21"/>
          <w:szCs w:val="21"/>
        </w:rPr>
        <w:t>Good (Morning, Afternoon),</w:t>
      </w:r>
    </w:p>
    <w:p w14:paraId="5DA22F59" w14:textId="77777777" w:rsidR="00C15D19" w:rsidRDefault="00C15D19">
      <w:pPr>
        <w:rPr>
          <w:sz w:val="21"/>
          <w:szCs w:val="21"/>
        </w:rPr>
      </w:pPr>
    </w:p>
    <w:p w14:paraId="31FF5DFF" w14:textId="77777777" w:rsidR="00C15D19" w:rsidRDefault="00BB6FA7">
      <w:pPr>
        <w:rPr>
          <w:sz w:val="21"/>
          <w:szCs w:val="21"/>
        </w:rPr>
      </w:pPr>
      <w:r>
        <w:rPr>
          <w:rFonts w:ascii="Candara" w:eastAsia="Candara" w:hAnsi="Candara" w:cs="Candara"/>
          <w:sz w:val="21"/>
          <w:szCs w:val="21"/>
        </w:rPr>
        <w:t xml:space="preserve">Today, you will be taking a survey on your (computer/laptop/iPad, etc.) to gather information about your feelings and experiences about learning. You must choose one answer for each question, so don’t skip any of them. </w:t>
      </w:r>
    </w:p>
    <w:p w14:paraId="2CC5D25C" w14:textId="77777777" w:rsidR="00C15D19" w:rsidRDefault="00C15D19">
      <w:pPr>
        <w:rPr>
          <w:sz w:val="21"/>
          <w:szCs w:val="21"/>
        </w:rPr>
      </w:pPr>
    </w:p>
    <w:p w14:paraId="3C23DB47" w14:textId="77777777" w:rsidR="00C15D19" w:rsidRDefault="00BB6FA7">
      <w:pPr>
        <w:rPr>
          <w:sz w:val="21"/>
          <w:szCs w:val="21"/>
        </w:rPr>
      </w:pPr>
      <w:r>
        <w:rPr>
          <w:rFonts w:ascii="Candara" w:eastAsia="Candara" w:hAnsi="Candara" w:cs="Candara"/>
          <w:sz w:val="21"/>
          <w:szCs w:val="21"/>
        </w:rPr>
        <w:t xml:space="preserve">When you have completed the survey, we will learn a lot about how you engage in your learning, and what you feel is important at school. </w:t>
      </w:r>
    </w:p>
    <w:p w14:paraId="46A0140D" w14:textId="77777777" w:rsidR="00C15D19" w:rsidRDefault="00C15D19">
      <w:pPr>
        <w:rPr>
          <w:sz w:val="21"/>
          <w:szCs w:val="21"/>
        </w:rPr>
      </w:pPr>
    </w:p>
    <w:p w14:paraId="062E07B9" w14:textId="5EA26418" w:rsidR="00C15D19" w:rsidRDefault="00BB6FA7">
      <w:pPr>
        <w:rPr>
          <w:sz w:val="21"/>
          <w:szCs w:val="21"/>
        </w:rPr>
      </w:pPr>
      <w:r>
        <w:rPr>
          <w:rFonts w:ascii="Candara" w:eastAsia="Candara" w:hAnsi="Candara" w:cs="Candara"/>
          <w:sz w:val="21"/>
          <w:szCs w:val="21"/>
        </w:rPr>
        <w:t xml:space="preserve">This survey is not a test, please answer honestly. There are no right or wrong answers. Each question on the survey has </w:t>
      </w:r>
      <w:r w:rsidR="00852BA1">
        <w:rPr>
          <w:rFonts w:ascii="Candara" w:eastAsia="Candara" w:hAnsi="Candara" w:cs="Candara"/>
          <w:sz w:val="21"/>
          <w:szCs w:val="21"/>
        </w:rPr>
        <w:t>6</w:t>
      </w:r>
      <w:r>
        <w:rPr>
          <w:rFonts w:ascii="Candara" w:eastAsia="Candara" w:hAnsi="Candara" w:cs="Candara"/>
          <w:sz w:val="21"/>
          <w:szCs w:val="21"/>
        </w:rPr>
        <w:t xml:space="preserve"> possible answers. Choose one answer that best describes you. Your answers will be </w:t>
      </w:r>
      <w:r w:rsidR="001F1092">
        <w:rPr>
          <w:rFonts w:ascii="Candara" w:eastAsia="Candara" w:hAnsi="Candara" w:cs="Candara"/>
          <w:sz w:val="21"/>
          <w:szCs w:val="21"/>
        </w:rPr>
        <w:t>confidential</w:t>
      </w:r>
      <w:r>
        <w:rPr>
          <w:rFonts w:ascii="Candara" w:eastAsia="Candara" w:hAnsi="Candara" w:cs="Candara"/>
          <w:sz w:val="21"/>
          <w:szCs w:val="21"/>
        </w:rPr>
        <w:t>.</w:t>
      </w:r>
    </w:p>
    <w:p w14:paraId="2EEB053F" w14:textId="77777777" w:rsidR="00C15D19" w:rsidRDefault="00C15D19">
      <w:pPr>
        <w:rPr>
          <w:sz w:val="21"/>
          <w:szCs w:val="21"/>
        </w:rPr>
      </w:pPr>
    </w:p>
    <w:p w14:paraId="09350ED7" w14:textId="77777777" w:rsidR="00C15D19" w:rsidRDefault="00BB6FA7">
      <w:pPr>
        <w:rPr>
          <w:sz w:val="21"/>
          <w:szCs w:val="21"/>
        </w:rPr>
      </w:pPr>
      <w:r>
        <w:rPr>
          <w:rFonts w:ascii="Candara" w:eastAsia="Candara" w:hAnsi="Candara" w:cs="Candara"/>
          <w:sz w:val="21"/>
          <w:szCs w:val="21"/>
        </w:rPr>
        <w:t xml:space="preserve">Do you have any questions before we begin? </w:t>
      </w:r>
    </w:p>
    <w:p w14:paraId="5387167C" w14:textId="77777777" w:rsidR="00C15D19" w:rsidRDefault="00C15D19">
      <w:pPr>
        <w:rPr>
          <w:sz w:val="21"/>
          <w:szCs w:val="21"/>
        </w:rPr>
      </w:pPr>
    </w:p>
    <w:p w14:paraId="00767EB9" w14:textId="77777777" w:rsidR="00C15D19" w:rsidRDefault="00BB6FA7">
      <w:pPr>
        <w:rPr>
          <w:sz w:val="21"/>
          <w:szCs w:val="21"/>
        </w:rPr>
      </w:pPr>
      <w:r>
        <w:rPr>
          <w:rFonts w:ascii="Candara" w:eastAsia="Candara" w:hAnsi="Candara" w:cs="Candara"/>
          <w:sz w:val="21"/>
          <w:szCs w:val="21"/>
        </w:rPr>
        <w:t xml:space="preserve">Please take your time and answer honestly! </w:t>
      </w:r>
    </w:p>
    <w:p w14:paraId="5CE8335B" w14:textId="77777777" w:rsidR="00C15D19" w:rsidRDefault="00C15D19">
      <w:pPr>
        <w:rPr>
          <w:sz w:val="21"/>
          <w:szCs w:val="21"/>
        </w:rPr>
      </w:pPr>
    </w:p>
    <w:p w14:paraId="53071415" w14:textId="77777777" w:rsidR="00C15D19" w:rsidRDefault="00C15D19">
      <w:pPr>
        <w:rPr>
          <w:sz w:val="21"/>
          <w:szCs w:val="21"/>
        </w:rPr>
      </w:pPr>
    </w:p>
    <w:p w14:paraId="519A4FC1" w14:textId="77777777" w:rsidR="00C15D19" w:rsidRDefault="00BB6FA7">
      <w:pPr>
        <w:rPr>
          <w:sz w:val="21"/>
          <w:szCs w:val="21"/>
        </w:rPr>
      </w:pPr>
      <w:r>
        <w:rPr>
          <w:rFonts w:ascii="Candara" w:eastAsia="Candara" w:hAnsi="Candara" w:cs="Candara"/>
          <w:b/>
          <w:bCs/>
          <w:sz w:val="21"/>
          <w:szCs w:val="21"/>
        </w:rPr>
        <w:t xml:space="preserve">School Personnel Use Only: </w:t>
      </w:r>
    </w:p>
    <w:p w14:paraId="27F28F0F" w14:textId="77777777" w:rsidR="00C15D19" w:rsidRDefault="00BB6FA7">
      <w:pPr>
        <w:rPr>
          <w:sz w:val="21"/>
          <w:szCs w:val="21"/>
        </w:rPr>
      </w:pPr>
      <w:r>
        <w:rPr>
          <w:rFonts w:ascii="Candara" w:eastAsia="Candara" w:hAnsi="Candara" w:cs="Candara"/>
          <w:sz w:val="21"/>
          <w:szCs w:val="21"/>
        </w:rPr>
        <w:t xml:space="preserve">*Note: </w:t>
      </w:r>
    </w:p>
    <w:p w14:paraId="1F66F42A" w14:textId="77777777" w:rsidR="00C15D19" w:rsidRDefault="00BB6FA7">
      <w:pPr>
        <w:numPr>
          <w:ilvl w:val="0"/>
          <w:numId w:val="5"/>
        </w:numPr>
        <w:pBdr>
          <w:left w:val="none" w:sz="0" w:space="14" w:color="auto"/>
        </w:pBdr>
        <w:spacing w:after="51"/>
        <w:ind w:hanging="561"/>
        <w:rPr>
          <w:sz w:val="21"/>
          <w:szCs w:val="21"/>
        </w:rPr>
      </w:pPr>
      <w:r>
        <w:rPr>
          <w:rFonts w:ascii="Candara" w:eastAsia="Candara" w:hAnsi="Candara" w:cs="Candara"/>
          <w:sz w:val="21"/>
          <w:szCs w:val="21"/>
        </w:rPr>
        <w:t xml:space="preserve">Please provide all students the following website for the Cognia Student Portal: </w:t>
      </w:r>
      <w:hyperlink r:id="rId7" w:history="1">
        <w:r>
          <w:rPr>
            <w:rFonts w:ascii="Candara" w:eastAsia="Candara" w:hAnsi="Candara" w:cs="Candara"/>
            <w:color w:val="0563C1"/>
            <w:sz w:val="21"/>
            <w:szCs w:val="21"/>
            <w:u w:val="single" w:color="0563C1"/>
          </w:rPr>
          <w:t>www.eprovelearner.org</w:t>
        </w:r>
      </w:hyperlink>
    </w:p>
    <w:p w14:paraId="4BB1AE32" w14:textId="77777777" w:rsidR="00C15D19" w:rsidRDefault="00BB6FA7">
      <w:pPr>
        <w:numPr>
          <w:ilvl w:val="0"/>
          <w:numId w:val="5"/>
        </w:numPr>
        <w:pBdr>
          <w:left w:val="none" w:sz="0" w:space="14" w:color="auto"/>
        </w:pBdr>
        <w:spacing w:after="51"/>
        <w:ind w:hanging="561"/>
        <w:rPr>
          <w:sz w:val="21"/>
          <w:szCs w:val="21"/>
        </w:rPr>
      </w:pPr>
      <w:r>
        <w:rPr>
          <w:rFonts w:ascii="Candara" w:eastAsia="Candara" w:hAnsi="Candara" w:cs="Candara"/>
          <w:sz w:val="21"/>
          <w:szCs w:val="21"/>
        </w:rPr>
        <w:t>When students are on the login page, they must select Idaho, enter their assigned Login ID and the first</w:t>
      </w:r>
      <w:r>
        <w:rPr>
          <w:rFonts w:ascii="Candara" w:eastAsia="Candara" w:hAnsi="Candara" w:cs="Candara"/>
          <w:color w:val="B5082E"/>
          <w:sz w:val="21"/>
          <w:szCs w:val="21"/>
        </w:rPr>
        <w:t xml:space="preserve"> </w:t>
      </w:r>
      <w:r>
        <w:rPr>
          <w:rFonts w:ascii="Candara" w:eastAsia="Candara" w:hAnsi="Candara" w:cs="Candara"/>
          <w:sz w:val="21"/>
          <w:szCs w:val="21"/>
        </w:rPr>
        <w:t xml:space="preserve">3 characters of their last name. </w:t>
      </w:r>
    </w:p>
    <w:p w14:paraId="7A74A42E" w14:textId="77777777" w:rsidR="00C15D19" w:rsidRDefault="00BB6FA7">
      <w:pPr>
        <w:numPr>
          <w:ilvl w:val="0"/>
          <w:numId w:val="5"/>
        </w:numPr>
        <w:pBdr>
          <w:left w:val="none" w:sz="0" w:space="14" w:color="auto"/>
        </w:pBdr>
        <w:spacing w:after="51"/>
        <w:ind w:hanging="561"/>
        <w:rPr>
          <w:sz w:val="21"/>
          <w:szCs w:val="21"/>
        </w:rPr>
      </w:pPr>
      <w:r>
        <w:rPr>
          <w:rFonts w:ascii="Candara" w:eastAsia="Candara" w:hAnsi="Candara" w:cs="Candara"/>
          <w:sz w:val="21"/>
          <w:szCs w:val="21"/>
        </w:rPr>
        <w:t>They will see a 2</w:t>
      </w:r>
      <w:r>
        <w:rPr>
          <w:rFonts w:ascii="Candara" w:eastAsia="Candara" w:hAnsi="Candara" w:cs="Candara"/>
          <w:sz w:val="21"/>
          <w:szCs w:val="21"/>
          <w:vertAlign w:val="superscript"/>
        </w:rPr>
        <w:t>nd</w:t>
      </w:r>
      <w:r>
        <w:rPr>
          <w:rFonts w:ascii="Candara" w:eastAsia="Candara" w:hAnsi="Candara" w:cs="Candara"/>
          <w:sz w:val="21"/>
          <w:szCs w:val="21"/>
        </w:rPr>
        <w:t xml:space="preserve"> screen asking them to confirm whether or not they are the student shown. </w:t>
      </w:r>
    </w:p>
    <w:p w14:paraId="67CB67C1" w14:textId="77777777" w:rsidR="00C15D19" w:rsidRDefault="00BB6FA7">
      <w:pPr>
        <w:numPr>
          <w:ilvl w:val="0"/>
          <w:numId w:val="5"/>
        </w:numPr>
        <w:pBdr>
          <w:left w:val="none" w:sz="0" w:space="14" w:color="auto"/>
        </w:pBdr>
        <w:spacing w:after="51"/>
        <w:ind w:hanging="561"/>
        <w:rPr>
          <w:sz w:val="21"/>
          <w:szCs w:val="21"/>
        </w:rPr>
      </w:pPr>
      <w:r>
        <w:rPr>
          <w:rFonts w:ascii="Candara" w:eastAsia="Candara" w:hAnsi="Candara" w:cs="Candara"/>
          <w:sz w:val="21"/>
          <w:szCs w:val="21"/>
        </w:rPr>
        <w:t xml:space="preserve">They will have unlimited attempts to login to the portal. Please assist them when asked. </w:t>
      </w:r>
    </w:p>
    <w:p w14:paraId="01583873" w14:textId="77777777" w:rsidR="00C15D19" w:rsidRDefault="00BB6FA7">
      <w:pPr>
        <w:numPr>
          <w:ilvl w:val="0"/>
          <w:numId w:val="5"/>
        </w:numPr>
        <w:pBdr>
          <w:left w:val="none" w:sz="0" w:space="14" w:color="auto"/>
        </w:pBdr>
        <w:spacing w:after="51"/>
        <w:ind w:hanging="561"/>
        <w:rPr>
          <w:sz w:val="21"/>
          <w:szCs w:val="21"/>
        </w:rPr>
      </w:pPr>
      <w:r>
        <w:rPr>
          <w:rFonts w:ascii="Candara" w:eastAsia="Candara" w:hAnsi="Candara" w:cs="Candara"/>
          <w:sz w:val="21"/>
          <w:szCs w:val="21"/>
        </w:rPr>
        <w:t xml:space="preserve">When they have successfully logged in, they will need to select </w:t>
      </w:r>
      <w:r>
        <w:rPr>
          <w:rFonts w:ascii="Candara" w:eastAsia="Candara" w:hAnsi="Candara" w:cs="Candara"/>
          <w:b/>
          <w:bCs/>
          <w:sz w:val="21"/>
          <w:szCs w:val="21"/>
        </w:rPr>
        <w:t>Start Survey</w:t>
      </w:r>
      <w:r>
        <w:rPr>
          <w:rFonts w:ascii="Candara" w:eastAsia="Candara" w:hAnsi="Candara" w:cs="Candara"/>
          <w:sz w:val="21"/>
          <w:szCs w:val="21"/>
        </w:rPr>
        <w:t>.</w:t>
      </w:r>
    </w:p>
    <w:p w14:paraId="307A4562" w14:textId="77777777" w:rsidR="00C15D19" w:rsidRDefault="00BB6FA7">
      <w:pPr>
        <w:numPr>
          <w:ilvl w:val="0"/>
          <w:numId w:val="5"/>
        </w:numPr>
        <w:pBdr>
          <w:left w:val="none" w:sz="0" w:space="14" w:color="auto"/>
        </w:pBdr>
        <w:spacing w:after="51"/>
        <w:ind w:hanging="561"/>
        <w:rPr>
          <w:sz w:val="21"/>
          <w:szCs w:val="21"/>
        </w:rPr>
      </w:pPr>
      <w:r>
        <w:rPr>
          <w:rFonts w:ascii="Candara" w:eastAsia="Candara" w:hAnsi="Candara" w:cs="Candara"/>
          <w:sz w:val="21"/>
          <w:szCs w:val="21"/>
        </w:rPr>
        <w:t>All questions are required in order for students to select the green arrow at the end of the survey to submit.</w:t>
      </w:r>
    </w:p>
    <w:p w14:paraId="5DC47D85" w14:textId="77777777" w:rsidR="00C15D19" w:rsidRDefault="00BB6FA7">
      <w:pPr>
        <w:numPr>
          <w:ilvl w:val="0"/>
          <w:numId w:val="5"/>
        </w:numPr>
        <w:pBdr>
          <w:left w:val="none" w:sz="0" w:space="14" w:color="auto"/>
        </w:pBdr>
        <w:spacing w:after="51"/>
        <w:ind w:hanging="561"/>
        <w:rPr>
          <w:sz w:val="21"/>
          <w:szCs w:val="21"/>
        </w:rPr>
      </w:pPr>
      <w:r>
        <w:rPr>
          <w:rFonts w:ascii="Candara" w:eastAsia="Candara" w:hAnsi="Candara" w:cs="Candara"/>
          <w:sz w:val="21"/>
          <w:szCs w:val="21"/>
        </w:rPr>
        <w:t xml:space="preserve">Students will be returned to their Student Portal dashboard, once the survey has been submitted. The survey will show as </w:t>
      </w:r>
      <w:r>
        <w:rPr>
          <w:rFonts w:ascii="Candara" w:eastAsia="Candara" w:hAnsi="Candara" w:cs="Candara"/>
          <w:b/>
          <w:bCs/>
          <w:sz w:val="21"/>
          <w:szCs w:val="21"/>
        </w:rPr>
        <w:t>Completed Survey</w:t>
      </w:r>
      <w:r>
        <w:rPr>
          <w:rFonts w:ascii="Candara" w:eastAsia="Candara" w:hAnsi="Candara" w:cs="Candara"/>
          <w:sz w:val="21"/>
          <w:szCs w:val="21"/>
        </w:rPr>
        <w:t>. The student will need to Log Out of the Student Portal.</w:t>
      </w:r>
    </w:p>
    <w:p w14:paraId="56103025" w14:textId="77777777" w:rsidR="00C15D19" w:rsidRDefault="00BB6FA7">
      <w:pPr>
        <w:numPr>
          <w:ilvl w:val="0"/>
          <w:numId w:val="5"/>
        </w:numPr>
        <w:pBdr>
          <w:left w:val="none" w:sz="0" w:space="14" w:color="auto"/>
        </w:pBdr>
        <w:spacing w:after="51"/>
        <w:ind w:hanging="561"/>
        <w:rPr>
          <w:sz w:val="21"/>
          <w:szCs w:val="21"/>
        </w:rPr>
      </w:pPr>
      <w:r>
        <w:rPr>
          <w:rFonts w:ascii="Candara" w:eastAsia="Candara" w:hAnsi="Candara" w:cs="Candara"/>
          <w:sz w:val="21"/>
          <w:szCs w:val="21"/>
        </w:rPr>
        <w:t>Students cannot access or retake the survey once it has been completed.</w:t>
      </w:r>
    </w:p>
    <w:p w14:paraId="4613CEE9" w14:textId="77777777" w:rsidR="00C15D19" w:rsidRDefault="00C15D19">
      <w:pPr>
        <w:rPr>
          <w:sz w:val="22"/>
          <w:szCs w:val="22"/>
        </w:rPr>
      </w:pPr>
    </w:p>
    <w:p w14:paraId="00F5A7D3" w14:textId="77777777" w:rsidR="00C15D19" w:rsidRDefault="00BB6FA7">
      <w:pPr>
        <w:pBdr>
          <w:left w:val="none" w:sz="0" w:space="11" w:color="auto"/>
        </w:pBdr>
        <w:spacing w:after="51"/>
        <w:ind w:left="220"/>
        <w:rPr>
          <w:sz w:val="21"/>
          <w:szCs w:val="21"/>
        </w:rPr>
      </w:pPr>
      <w:r>
        <w:rPr>
          <w:rFonts w:ascii="Candara" w:eastAsia="Candara" w:hAnsi="Candara" w:cs="Candara"/>
          <w:sz w:val="21"/>
          <w:szCs w:val="21"/>
        </w:rPr>
        <w:t>*Supporting Students with Disabilities or English Learners:</w:t>
      </w:r>
    </w:p>
    <w:p w14:paraId="6B3401B2" w14:textId="77777777" w:rsidR="00C15D19" w:rsidRDefault="00BB6FA7">
      <w:pPr>
        <w:numPr>
          <w:ilvl w:val="0"/>
          <w:numId w:val="6"/>
        </w:numPr>
        <w:pBdr>
          <w:left w:val="none" w:sz="0" w:space="14" w:color="auto"/>
        </w:pBdr>
        <w:spacing w:after="51"/>
        <w:ind w:hanging="561"/>
        <w:rPr>
          <w:sz w:val="21"/>
          <w:szCs w:val="21"/>
        </w:rPr>
      </w:pPr>
      <w:r>
        <w:rPr>
          <w:rFonts w:ascii="Candara" w:eastAsia="Candara" w:hAnsi="Candara" w:cs="Candara"/>
          <w:sz w:val="21"/>
          <w:szCs w:val="21"/>
        </w:rPr>
        <w:t xml:space="preserve">School personnel are welcome to read each survey question and answers to students. Please be mindful to read the items without any expression, which may influence students to select a specific response. </w:t>
      </w:r>
    </w:p>
    <w:p w14:paraId="453204C6" w14:textId="77777777" w:rsidR="00C15D19" w:rsidRDefault="00BB6FA7">
      <w:pPr>
        <w:numPr>
          <w:ilvl w:val="0"/>
          <w:numId w:val="6"/>
        </w:numPr>
        <w:pBdr>
          <w:left w:val="none" w:sz="0" w:space="14" w:color="auto"/>
        </w:pBdr>
        <w:spacing w:after="51"/>
        <w:ind w:hanging="561"/>
        <w:rPr>
          <w:sz w:val="21"/>
          <w:szCs w:val="21"/>
        </w:rPr>
      </w:pPr>
      <w:r>
        <w:rPr>
          <w:rFonts w:ascii="Candara" w:eastAsia="Candara" w:hAnsi="Candara" w:cs="Candara"/>
          <w:sz w:val="21"/>
          <w:szCs w:val="21"/>
        </w:rPr>
        <w:t>Please note that if you do read questions or answers to a student, you must not change the wording unless the student has such an accommodation designated in their IEP or 504 plan.</w:t>
      </w:r>
    </w:p>
    <w:p w14:paraId="2AEDEFBB" w14:textId="77777777" w:rsidR="00C15D19" w:rsidRDefault="00C15D19"/>
    <w:sectPr w:rsidR="00C15D19">
      <w:pgSz w:w="12240" w:h="15840"/>
      <w:pgMar w:top="1440" w:right="1080" w:bottom="1440" w:left="108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BB485F94">
      <w:start w:val="1"/>
      <w:numFmt w:val="bullet"/>
      <w:lvlText w:val=""/>
      <w:lvlJc w:val="left"/>
      <w:pPr>
        <w:ind w:left="720" w:hanging="360"/>
      </w:pPr>
      <w:rPr>
        <w:rFonts w:ascii="Symbol" w:hAnsi="Symbol"/>
        <w:b w:val="0"/>
        <w:bCs w:val="0"/>
      </w:rPr>
    </w:lvl>
    <w:lvl w:ilvl="1" w:tplc="1DD87336">
      <w:start w:val="1"/>
      <w:numFmt w:val="bullet"/>
      <w:lvlText w:val="o"/>
      <w:lvlJc w:val="left"/>
      <w:pPr>
        <w:tabs>
          <w:tab w:val="num" w:pos="1440"/>
        </w:tabs>
        <w:ind w:left="1440" w:hanging="360"/>
      </w:pPr>
      <w:rPr>
        <w:rFonts w:ascii="Courier New" w:hAnsi="Courier New"/>
      </w:rPr>
    </w:lvl>
    <w:lvl w:ilvl="2" w:tplc="7CD6A33E">
      <w:start w:val="1"/>
      <w:numFmt w:val="bullet"/>
      <w:lvlText w:val=""/>
      <w:lvlJc w:val="left"/>
      <w:pPr>
        <w:tabs>
          <w:tab w:val="num" w:pos="2160"/>
        </w:tabs>
        <w:ind w:left="2160" w:hanging="360"/>
      </w:pPr>
      <w:rPr>
        <w:rFonts w:ascii="Wingdings" w:hAnsi="Wingdings"/>
      </w:rPr>
    </w:lvl>
    <w:lvl w:ilvl="3" w:tplc="F02A4512">
      <w:start w:val="1"/>
      <w:numFmt w:val="bullet"/>
      <w:lvlText w:val=""/>
      <w:lvlJc w:val="left"/>
      <w:pPr>
        <w:tabs>
          <w:tab w:val="num" w:pos="2880"/>
        </w:tabs>
        <w:ind w:left="2880" w:hanging="360"/>
      </w:pPr>
      <w:rPr>
        <w:rFonts w:ascii="Symbol" w:hAnsi="Symbol"/>
      </w:rPr>
    </w:lvl>
    <w:lvl w:ilvl="4" w:tplc="5A7230B4">
      <w:start w:val="1"/>
      <w:numFmt w:val="bullet"/>
      <w:lvlText w:val="o"/>
      <w:lvlJc w:val="left"/>
      <w:pPr>
        <w:tabs>
          <w:tab w:val="num" w:pos="3600"/>
        </w:tabs>
        <w:ind w:left="3600" w:hanging="360"/>
      </w:pPr>
      <w:rPr>
        <w:rFonts w:ascii="Courier New" w:hAnsi="Courier New"/>
      </w:rPr>
    </w:lvl>
    <w:lvl w:ilvl="5" w:tplc="F7F869EA">
      <w:start w:val="1"/>
      <w:numFmt w:val="bullet"/>
      <w:lvlText w:val=""/>
      <w:lvlJc w:val="left"/>
      <w:pPr>
        <w:tabs>
          <w:tab w:val="num" w:pos="4320"/>
        </w:tabs>
        <w:ind w:left="4320" w:hanging="360"/>
      </w:pPr>
      <w:rPr>
        <w:rFonts w:ascii="Wingdings" w:hAnsi="Wingdings"/>
      </w:rPr>
    </w:lvl>
    <w:lvl w:ilvl="6" w:tplc="C7C8DD3C">
      <w:start w:val="1"/>
      <w:numFmt w:val="bullet"/>
      <w:lvlText w:val=""/>
      <w:lvlJc w:val="left"/>
      <w:pPr>
        <w:tabs>
          <w:tab w:val="num" w:pos="5040"/>
        </w:tabs>
        <w:ind w:left="5040" w:hanging="360"/>
      </w:pPr>
      <w:rPr>
        <w:rFonts w:ascii="Symbol" w:hAnsi="Symbol"/>
      </w:rPr>
    </w:lvl>
    <w:lvl w:ilvl="7" w:tplc="F37ECFC4">
      <w:start w:val="1"/>
      <w:numFmt w:val="bullet"/>
      <w:lvlText w:val="o"/>
      <w:lvlJc w:val="left"/>
      <w:pPr>
        <w:tabs>
          <w:tab w:val="num" w:pos="5760"/>
        </w:tabs>
        <w:ind w:left="5760" w:hanging="360"/>
      </w:pPr>
      <w:rPr>
        <w:rFonts w:ascii="Courier New" w:hAnsi="Courier New"/>
      </w:rPr>
    </w:lvl>
    <w:lvl w:ilvl="8" w:tplc="257C9330">
      <w:start w:val="1"/>
      <w:numFmt w:val="bullet"/>
      <w:lvlText w:val=""/>
      <w:lvlJc w:val="left"/>
      <w:pPr>
        <w:tabs>
          <w:tab w:val="num" w:pos="6480"/>
        </w:tabs>
        <w:ind w:left="6480" w:hanging="360"/>
      </w:pPr>
      <w:rPr>
        <w:rFonts w:ascii="Wingdings" w:hAnsi="Wingdings"/>
      </w:rPr>
    </w:lvl>
  </w:abstractNum>
  <w:abstractNum w:abstractNumId="1" w15:restartNumberingAfterBreak="0">
    <w:nsid w:val="00000002"/>
    <w:multiLevelType w:val="hybridMultilevel"/>
    <w:tmpl w:val="00000002"/>
    <w:lvl w:ilvl="0" w:tplc="151A0742">
      <w:start w:val="1"/>
      <w:numFmt w:val="bullet"/>
      <w:lvlText w:val=""/>
      <w:lvlJc w:val="left"/>
      <w:pPr>
        <w:ind w:left="720" w:hanging="360"/>
      </w:pPr>
      <w:rPr>
        <w:rFonts w:ascii="Symbol" w:hAnsi="Symbol"/>
        <w:b w:val="0"/>
        <w:bCs w:val="0"/>
      </w:rPr>
    </w:lvl>
    <w:lvl w:ilvl="1" w:tplc="E110BE30">
      <w:start w:val="1"/>
      <w:numFmt w:val="bullet"/>
      <w:lvlText w:val="o"/>
      <w:lvlJc w:val="left"/>
      <w:pPr>
        <w:tabs>
          <w:tab w:val="num" w:pos="1440"/>
        </w:tabs>
        <w:ind w:left="1440" w:hanging="360"/>
      </w:pPr>
      <w:rPr>
        <w:rFonts w:ascii="Courier New" w:hAnsi="Courier New"/>
      </w:rPr>
    </w:lvl>
    <w:lvl w:ilvl="2" w:tplc="E1F4F072">
      <w:start w:val="1"/>
      <w:numFmt w:val="bullet"/>
      <w:lvlText w:val=""/>
      <w:lvlJc w:val="left"/>
      <w:pPr>
        <w:tabs>
          <w:tab w:val="num" w:pos="2160"/>
        </w:tabs>
        <w:ind w:left="2160" w:hanging="360"/>
      </w:pPr>
      <w:rPr>
        <w:rFonts w:ascii="Wingdings" w:hAnsi="Wingdings"/>
      </w:rPr>
    </w:lvl>
    <w:lvl w:ilvl="3" w:tplc="D0C4645A">
      <w:start w:val="1"/>
      <w:numFmt w:val="bullet"/>
      <w:lvlText w:val=""/>
      <w:lvlJc w:val="left"/>
      <w:pPr>
        <w:tabs>
          <w:tab w:val="num" w:pos="2880"/>
        </w:tabs>
        <w:ind w:left="2880" w:hanging="360"/>
      </w:pPr>
      <w:rPr>
        <w:rFonts w:ascii="Symbol" w:hAnsi="Symbol"/>
      </w:rPr>
    </w:lvl>
    <w:lvl w:ilvl="4" w:tplc="376EE590">
      <w:start w:val="1"/>
      <w:numFmt w:val="bullet"/>
      <w:lvlText w:val="o"/>
      <w:lvlJc w:val="left"/>
      <w:pPr>
        <w:tabs>
          <w:tab w:val="num" w:pos="3600"/>
        </w:tabs>
        <w:ind w:left="3600" w:hanging="360"/>
      </w:pPr>
      <w:rPr>
        <w:rFonts w:ascii="Courier New" w:hAnsi="Courier New"/>
      </w:rPr>
    </w:lvl>
    <w:lvl w:ilvl="5" w:tplc="79AE948E">
      <w:start w:val="1"/>
      <w:numFmt w:val="bullet"/>
      <w:lvlText w:val=""/>
      <w:lvlJc w:val="left"/>
      <w:pPr>
        <w:tabs>
          <w:tab w:val="num" w:pos="4320"/>
        </w:tabs>
        <w:ind w:left="4320" w:hanging="360"/>
      </w:pPr>
      <w:rPr>
        <w:rFonts w:ascii="Wingdings" w:hAnsi="Wingdings"/>
      </w:rPr>
    </w:lvl>
    <w:lvl w:ilvl="6" w:tplc="B5A29D40">
      <w:start w:val="1"/>
      <w:numFmt w:val="bullet"/>
      <w:lvlText w:val=""/>
      <w:lvlJc w:val="left"/>
      <w:pPr>
        <w:tabs>
          <w:tab w:val="num" w:pos="5040"/>
        </w:tabs>
        <w:ind w:left="5040" w:hanging="360"/>
      </w:pPr>
      <w:rPr>
        <w:rFonts w:ascii="Symbol" w:hAnsi="Symbol"/>
      </w:rPr>
    </w:lvl>
    <w:lvl w:ilvl="7" w:tplc="2A8ED4FE">
      <w:start w:val="1"/>
      <w:numFmt w:val="bullet"/>
      <w:lvlText w:val="o"/>
      <w:lvlJc w:val="left"/>
      <w:pPr>
        <w:tabs>
          <w:tab w:val="num" w:pos="5760"/>
        </w:tabs>
        <w:ind w:left="5760" w:hanging="360"/>
      </w:pPr>
      <w:rPr>
        <w:rFonts w:ascii="Courier New" w:hAnsi="Courier New"/>
      </w:rPr>
    </w:lvl>
    <w:lvl w:ilvl="8" w:tplc="A8D09F4C">
      <w:start w:val="1"/>
      <w:numFmt w:val="bullet"/>
      <w:lvlText w:val=""/>
      <w:lvlJc w:val="left"/>
      <w:pPr>
        <w:tabs>
          <w:tab w:val="num" w:pos="6480"/>
        </w:tabs>
        <w:ind w:left="6480" w:hanging="360"/>
      </w:pPr>
      <w:rPr>
        <w:rFonts w:ascii="Wingdings" w:hAnsi="Wingdings"/>
      </w:rPr>
    </w:lvl>
  </w:abstractNum>
  <w:abstractNum w:abstractNumId="2" w15:restartNumberingAfterBreak="0">
    <w:nsid w:val="00000003"/>
    <w:multiLevelType w:val="hybridMultilevel"/>
    <w:tmpl w:val="00000003"/>
    <w:lvl w:ilvl="0" w:tplc="28A6BBB4">
      <w:start w:val="1"/>
      <w:numFmt w:val="bullet"/>
      <w:lvlText w:val=""/>
      <w:lvlJc w:val="left"/>
      <w:pPr>
        <w:ind w:left="720" w:hanging="360"/>
      </w:pPr>
      <w:rPr>
        <w:rFonts w:ascii="Symbol" w:hAnsi="Symbol"/>
        <w:b w:val="0"/>
        <w:bCs w:val="0"/>
      </w:rPr>
    </w:lvl>
    <w:lvl w:ilvl="1" w:tplc="80280F6A">
      <w:start w:val="1"/>
      <w:numFmt w:val="bullet"/>
      <w:lvlText w:val="o"/>
      <w:lvlJc w:val="left"/>
      <w:pPr>
        <w:tabs>
          <w:tab w:val="num" w:pos="1440"/>
        </w:tabs>
        <w:ind w:left="1440" w:hanging="360"/>
      </w:pPr>
      <w:rPr>
        <w:rFonts w:ascii="Courier New" w:hAnsi="Courier New"/>
      </w:rPr>
    </w:lvl>
    <w:lvl w:ilvl="2" w:tplc="C74E8DD4">
      <w:start w:val="1"/>
      <w:numFmt w:val="bullet"/>
      <w:lvlText w:val=""/>
      <w:lvlJc w:val="left"/>
      <w:pPr>
        <w:tabs>
          <w:tab w:val="num" w:pos="2160"/>
        </w:tabs>
        <w:ind w:left="2160" w:hanging="360"/>
      </w:pPr>
      <w:rPr>
        <w:rFonts w:ascii="Wingdings" w:hAnsi="Wingdings"/>
      </w:rPr>
    </w:lvl>
    <w:lvl w:ilvl="3" w:tplc="73BA4144">
      <w:start w:val="1"/>
      <w:numFmt w:val="bullet"/>
      <w:lvlText w:val=""/>
      <w:lvlJc w:val="left"/>
      <w:pPr>
        <w:tabs>
          <w:tab w:val="num" w:pos="2880"/>
        </w:tabs>
        <w:ind w:left="2880" w:hanging="360"/>
      </w:pPr>
      <w:rPr>
        <w:rFonts w:ascii="Symbol" w:hAnsi="Symbol"/>
      </w:rPr>
    </w:lvl>
    <w:lvl w:ilvl="4" w:tplc="37484AFA">
      <w:start w:val="1"/>
      <w:numFmt w:val="bullet"/>
      <w:lvlText w:val="o"/>
      <w:lvlJc w:val="left"/>
      <w:pPr>
        <w:tabs>
          <w:tab w:val="num" w:pos="3600"/>
        </w:tabs>
        <w:ind w:left="3600" w:hanging="360"/>
      </w:pPr>
      <w:rPr>
        <w:rFonts w:ascii="Courier New" w:hAnsi="Courier New"/>
      </w:rPr>
    </w:lvl>
    <w:lvl w:ilvl="5" w:tplc="AAA4E66E">
      <w:start w:val="1"/>
      <w:numFmt w:val="bullet"/>
      <w:lvlText w:val=""/>
      <w:lvlJc w:val="left"/>
      <w:pPr>
        <w:tabs>
          <w:tab w:val="num" w:pos="4320"/>
        </w:tabs>
        <w:ind w:left="4320" w:hanging="360"/>
      </w:pPr>
      <w:rPr>
        <w:rFonts w:ascii="Wingdings" w:hAnsi="Wingdings"/>
      </w:rPr>
    </w:lvl>
    <w:lvl w:ilvl="6" w:tplc="BBF2E8B2">
      <w:start w:val="1"/>
      <w:numFmt w:val="bullet"/>
      <w:lvlText w:val=""/>
      <w:lvlJc w:val="left"/>
      <w:pPr>
        <w:tabs>
          <w:tab w:val="num" w:pos="5040"/>
        </w:tabs>
        <w:ind w:left="5040" w:hanging="360"/>
      </w:pPr>
      <w:rPr>
        <w:rFonts w:ascii="Symbol" w:hAnsi="Symbol"/>
      </w:rPr>
    </w:lvl>
    <w:lvl w:ilvl="7" w:tplc="8B4EB220">
      <w:start w:val="1"/>
      <w:numFmt w:val="bullet"/>
      <w:lvlText w:val="o"/>
      <w:lvlJc w:val="left"/>
      <w:pPr>
        <w:tabs>
          <w:tab w:val="num" w:pos="5760"/>
        </w:tabs>
        <w:ind w:left="5760" w:hanging="360"/>
      </w:pPr>
      <w:rPr>
        <w:rFonts w:ascii="Courier New" w:hAnsi="Courier New"/>
      </w:rPr>
    </w:lvl>
    <w:lvl w:ilvl="8" w:tplc="EFEE36A2">
      <w:start w:val="1"/>
      <w:numFmt w:val="bullet"/>
      <w:lvlText w:val=""/>
      <w:lvlJc w:val="left"/>
      <w:pPr>
        <w:tabs>
          <w:tab w:val="num" w:pos="6480"/>
        </w:tabs>
        <w:ind w:left="6480" w:hanging="360"/>
      </w:pPr>
      <w:rPr>
        <w:rFonts w:ascii="Wingdings" w:hAnsi="Wingdings"/>
      </w:rPr>
    </w:lvl>
  </w:abstractNum>
  <w:abstractNum w:abstractNumId="3" w15:restartNumberingAfterBreak="0">
    <w:nsid w:val="00000004"/>
    <w:multiLevelType w:val="hybridMultilevel"/>
    <w:tmpl w:val="00000004"/>
    <w:lvl w:ilvl="0" w:tplc="37F4D552">
      <w:start w:val="1"/>
      <w:numFmt w:val="bullet"/>
      <w:lvlText w:val=""/>
      <w:lvlJc w:val="left"/>
      <w:pPr>
        <w:ind w:left="720" w:hanging="360"/>
      </w:pPr>
      <w:rPr>
        <w:rFonts w:ascii="Symbol" w:hAnsi="Symbol"/>
        <w:b w:val="0"/>
        <w:bCs w:val="0"/>
      </w:rPr>
    </w:lvl>
    <w:lvl w:ilvl="1" w:tplc="3850D246">
      <w:start w:val="1"/>
      <w:numFmt w:val="bullet"/>
      <w:lvlText w:val="o"/>
      <w:lvlJc w:val="left"/>
      <w:pPr>
        <w:tabs>
          <w:tab w:val="num" w:pos="1440"/>
        </w:tabs>
        <w:ind w:left="1440" w:hanging="360"/>
      </w:pPr>
      <w:rPr>
        <w:rFonts w:ascii="Courier New" w:hAnsi="Courier New"/>
      </w:rPr>
    </w:lvl>
    <w:lvl w:ilvl="2" w:tplc="40B49358">
      <w:start w:val="1"/>
      <w:numFmt w:val="bullet"/>
      <w:lvlText w:val=""/>
      <w:lvlJc w:val="left"/>
      <w:pPr>
        <w:tabs>
          <w:tab w:val="num" w:pos="2160"/>
        </w:tabs>
        <w:ind w:left="2160" w:hanging="360"/>
      </w:pPr>
      <w:rPr>
        <w:rFonts w:ascii="Wingdings" w:hAnsi="Wingdings"/>
      </w:rPr>
    </w:lvl>
    <w:lvl w:ilvl="3" w:tplc="2904072C">
      <w:start w:val="1"/>
      <w:numFmt w:val="bullet"/>
      <w:lvlText w:val=""/>
      <w:lvlJc w:val="left"/>
      <w:pPr>
        <w:tabs>
          <w:tab w:val="num" w:pos="2880"/>
        </w:tabs>
        <w:ind w:left="2880" w:hanging="360"/>
      </w:pPr>
      <w:rPr>
        <w:rFonts w:ascii="Symbol" w:hAnsi="Symbol"/>
      </w:rPr>
    </w:lvl>
    <w:lvl w:ilvl="4" w:tplc="93CEB6BA">
      <w:start w:val="1"/>
      <w:numFmt w:val="bullet"/>
      <w:lvlText w:val="o"/>
      <w:lvlJc w:val="left"/>
      <w:pPr>
        <w:tabs>
          <w:tab w:val="num" w:pos="3600"/>
        </w:tabs>
        <w:ind w:left="3600" w:hanging="360"/>
      </w:pPr>
      <w:rPr>
        <w:rFonts w:ascii="Courier New" w:hAnsi="Courier New"/>
      </w:rPr>
    </w:lvl>
    <w:lvl w:ilvl="5" w:tplc="B6D0D9A4">
      <w:start w:val="1"/>
      <w:numFmt w:val="bullet"/>
      <w:lvlText w:val=""/>
      <w:lvlJc w:val="left"/>
      <w:pPr>
        <w:tabs>
          <w:tab w:val="num" w:pos="4320"/>
        </w:tabs>
        <w:ind w:left="4320" w:hanging="360"/>
      </w:pPr>
      <w:rPr>
        <w:rFonts w:ascii="Wingdings" w:hAnsi="Wingdings"/>
      </w:rPr>
    </w:lvl>
    <w:lvl w:ilvl="6" w:tplc="27567456">
      <w:start w:val="1"/>
      <w:numFmt w:val="bullet"/>
      <w:lvlText w:val=""/>
      <w:lvlJc w:val="left"/>
      <w:pPr>
        <w:tabs>
          <w:tab w:val="num" w:pos="5040"/>
        </w:tabs>
        <w:ind w:left="5040" w:hanging="360"/>
      </w:pPr>
      <w:rPr>
        <w:rFonts w:ascii="Symbol" w:hAnsi="Symbol"/>
      </w:rPr>
    </w:lvl>
    <w:lvl w:ilvl="7" w:tplc="842E6D2E">
      <w:start w:val="1"/>
      <w:numFmt w:val="bullet"/>
      <w:lvlText w:val="o"/>
      <w:lvlJc w:val="left"/>
      <w:pPr>
        <w:tabs>
          <w:tab w:val="num" w:pos="5760"/>
        </w:tabs>
        <w:ind w:left="5760" w:hanging="360"/>
      </w:pPr>
      <w:rPr>
        <w:rFonts w:ascii="Courier New" w:hAnsi="Courier New"/>
      </w:rPr>
    </w:lvl>
    <w:lvl w:ilvl="8" w:tplc="DB5A9C02">
      <w:start w:val="1"/>
      <w:numFmt w:val="bullet"/>
      <w:lvlText w:val=""/>
      <w:lvlJc w:val="left"/>
      <w:pPr>
        <w:tabs>
          <w:tab w:val="num" w:pos="6480"/>
        </w:tabs>
        <w:ind w:left="6480" w:hanging="360"/>
      </w:pPr>
      <w:rPr>
        <w:rFonts w:ascii="Wingdings" w:hAnsi="Wingdings"/>
      </w:rPr>
    </w:lvl>
  </w:abstractNum>
  <w:abstractNum w:abstractNumId="4" w15:restartNumberingAfterBreak="0">
    <w:nsid w:val="00000005"/>
    <w:multiLevelType w:val="hybridMultilevel"/>
    <w:tmpl w:val="00000005"/>
    <w:lvl w:ilvl="0" w:tplc="3854810A">
      <w:start w:val="1"/>
      <w:numFmt w:val="bullet"/>
      <w:lvlText w:val=""/>
      <w:lvlJc w:val="left"/>
      <w:pPr>
        <w:ind w:left="720" w:hanging="360"/>
      </w:pPr>
      <w:rPr>
        <w:rFonts w:ascii="Symbol" w:hAnsi="Symbol"/>
        <w:b w:val="0"/>
        <w:bCs w:val="0"/>
      </w:rPr>
    </w:lvl>
    <w:lvl w:ilvl="1" w:tplc="D1483E48">
      <w:start w:val="1"/>
      <w:numFmt w:val="bullet"/>
      <w:lvlText w:val="o"/>
      <w:lvlJc w:val="left"/>
      <w:pPr>
        <w:tabs>
          <w:tab w:val="num" w:pos="1440"/>
        </w:tabs>
        <w:ind w:left="1440" w:hanging="360"/>
      </w:pPr>
      <w:rPr>
        <w:rFonts w:ascii="Courier New" w:hAnsi="Courier New"/>
      </w:rPr>
    </w:lvl>
    <w:lvl w:ilvl="2" w:tplc="D0CA92CA">
      <w:start w:val="1"/>
      <w:numFmt w:val="bullet"/>
      <w:lvlText w:val=""/>
      <w:lvlJc w:val="left"/>
      <w:pPr>
        <w:tabs>
          <w:tab w:val="num" w:pos="2160"/>
        </w:tabs>
        <w:ind w:left="2160" w:hanging="360"/>
      </w:pPr>
      <w:rPr>
        <w:rFonts w:ascii="Wingdings" w:hAnsi="Wingdings"/>
      </w:rPr>
    </w:lvl>
    <w:lvl w:ilvl="3" w:tplc="C4ACA7C2">
      <w:start w:val="1"/>
      <w:numFmt w:val="bullet"/>
      <w:lvlText w:val=""/>
      <w:lvlJc w:val="left"/>
      <w:pPr>
        <w:tabs>
          <w:tab w:val="num" w:pos="2880"/>
        </w:tabs>
        <w:ind w:left="2880" w:hanging="360"/>
      </w:pPr>
      <w:rPr>
        <w:rFonts w:ascii="Symbol" w:hAnsi="Symbol"/>
      </w:rPr>
    </w:lvl>
    <w:lvl w:ilvl="4" w:tplc="4692D4CA">
      <w:start w:val="1"/>
      <w:numFmt w:val="bullet"/>
      <w:lvlText w:val="o"/>
      <w:lvlJc w:val="left"/>
      <w:pPr>
        <w:tabs>
          <w:tab w:val="num" w:pos="3600"/>
        </w:tabs>
        <w:ind w:left="3600" w:hanging="360"/>
      </w:pPr>
      <w:rPr>
        <w:rFonts w:ascii="Courier New" w:hAnsi="Courier New"/>
      </w:rPr>
    </w:lvl>
    <w:lvl w:ilvl="5" w:tplc="E4F64234">
      <w:start w:val="1"/>
      <w:numFmt w:val="bullet"/>
      <w:lvlText w:val=""/>
      <w:lvlJc w:val="left"/>
      <w:pPr>
        <w:tabs>
          <w:tab w:val="num" w:pos="4320"/>
        </w:tabs>
        <w:ind w:left="4320" w:hanging="360"/>
      </w:pPr>
      <w:rPr>
        <w:rFonts w:ascii="Wingdings" w:hAnsi="Wingdings"/>
      </w:rPr>
    </w:lvl>
    <w:lvl w:ilvl="6" w:tplc="50CC2C7C">
      <w:start w:val="1"/>
      <w:numFmt w:val="bullet"/>
      <w:lvlText w:val=""/>
      <w:lvlJc w:val="left"/>
      <w:pPr>
        <w:tabs>
          <w:tab w:val="num" w:pos="5040"/>
        </w:tabs>
        <w:ind w:left="5040" w:hanging="360"/>
      </w:pPr>
      <w:rPr>
        <w:rFonts w:ascii="Symbol" w:hAnsi="Symbol"/>
      </w:rPr>
    </w:lvl>
    <w:lvl w:ilvl="7" w:tplc="1C5692D2">
      <w:start w:val="1"/>
      <w:numFmt w:val="bullet"/>
      <w:lvlText w:val="o"/>
      <w:lvlJc w:val="left"/>
      <w:pPr>
        <w:tabs>
          <w:tab w:val="num" w:pos="5760"/>
        </w:tabs>
        <w:ind w:left="5760" w:hanging="360"/>
      </w:pPr>
      <w:rPr>
        <w:rFonts w:ascii="Courier New" w:hAnsi="Courier New"/>
      </w:rPr>
    </w:lvl>
    <w:lvl w:ilvl="8" w:tplc="21425EAC">
      <w:start w:val="1"/>
      <w:numFmt w:val="bullet"/>
      <w:lvlText w:val=""/>
      <w:lvlJc w:val="left"/>
      <w:pPr>
        <w:tabs>
          <w:tab w:val="num" w:pos="6480"/>
        </w:tabs>
        <w:ind w:left="6480" w:hanging="360"/>
      </w:pPr>
      <w:rPr>
        <w:rFonts w:ascii="Wingdings" w:hAnsi="Wingdings"/>
      </w:rPr>
    </w:lvl>
  </w:abstractNum>
  <w:abstractNum w:abstractNumId="5" w15:restartNumberingAfterBreak="0">
    <w:nsid w:val="00000006"/>
    <w:multiLevelType w:val="hybridMultilevel"/>
    <w:tmpl w:val="00000006"/>
    <w:lvl w:ilvl="0" w:tplc="D4D468CC">
      <w:start w:val="1"/>
      <w:numFmt w:val="bullet"/>
      <w:lvlText w:val=""/>
      <w:lvlJc w:val="left"/>
      <w:pPr>
        <w:ind w:left="720" w:hanging="360"/>
      </w:pPr>
      <w:rPr>
        <w:rFonts w:ascii="Symbol" w:hAnsi="Symbol"/>
        <w:b w:val="0"/>
        <w:bCs w:val="0"/>
      </w:rPr>
    </w:lvl>
    <w:lvl w:ilvl="1" w:tplc="CAB2AEE6">
      <w:start w:val="1"/>
      <w:numFmt w:val="bullet"/>
      <w:lvlText w:val="o"/>
      <w:lvlJc w:val="left"/>
      <w:pPr>
        <w:tabs>
          <w:tab w:val="num" w:pos="1440"/>
        </w:tabs>
        <w:ind w:left="1440" w:hanging="360"/>
      </w:pPr>
      <w:rPr>
        <w:rFonts w:ascii="Courier New" w:hAnsi="Courier New"/>
      </w:rPr>
    </w:lvl>
    <w:lvl w:ilvl="2" w:tplc="3DC03D00">
      <w:start w:val="1"/>
      <w:numFmt w:val="bullet"/>
      <w:lvlText w:val=""/>
      <w:lvlJc w:val="left"/>
      <w:pPr>
        <w:tabs>
          <w:tab w:val="num" w:pos="2160"/>
        </w:tabs>
        <w:ind w:left="2160" w:hanging="360"/>
      </w:pPr>
      <w:rPr>
        <w:rFonts w:ascii="Wingdings" w:hAnsi="Wingdings"/>
      </w:rPr>
    </w:lvl>
    <w:lvl w:ilvl="3" w:tplc="7D2451B4">
      <w:start w:val="1"/>
      <w:numFmt w:val="bullet"/>
      <w:lvlText w:val=""/>
      <w:lvlJc w:val="left"/>
      <w:pPr>
        <w:tabs>
          <w:tab w:val="num" w:pos="2880"/>
        </w:tabs>
        <w:ind w:left="2880" w:hanging="360"/>
      </w:pPr>
      <w:rPr>
        <w:rFonts w:ascii="Symbol" w:hAnsi="Symbol"/>
      </w:rPr>
    </w:lvl>
    <w:lvl w:ilvl="4" w:tplc="CFA6AC04">
      <w:start w:val="1"/>
      <w:numFmt w:val="bullet"/>
      <w:lvlText w:val="o"/>
      <w:lvlJc w:val="left"/>
      <w:pPr>
        <w:tabs>
          <w:tab w:val="num" w:pos="3600"/>
        </w:tabs>
        <w:ind w:left="3600" w:hanging="360"/>
      </w:pPr>
      <w:rPr>
        <w:rFonts w:ascii="Courier New" w:hAnsi="Courier New"/>
      </w:rPr>
    </w:lvl>
    <w:lvl w:ilvl="5" w:tplc="C48CB1EA">
      <w:start w:val="1"/>
      <w:numFmt w:val="bullet"/>
      <w:lvlText w:val=""/>
      <w:lvlJc w:val="left"/>
      <w:pPr>
        <w:tabs>
          <w:tab w:val="num" w:pos="4320"/>
        </w:tabs>
        <w:ind w:left="4320" w:hanging="360"/>
      </w:pPr>
      <w:rPr>
        <w:rFonts w:ascii="Wingdings" w:hAnsi="Wingdings"/>
      </w:rPr>
    </w:lvl>
    <w:lvl w:ilvl="6" w:tplc="EBBC0B42">
      <w:start w:val="1"/>
      <w:numFmt w:val="bullet"/>
      <w:lvlText w:val=""/>
      <w:lvlJc w:val="left"/>
      <w:pPr>
        <w:tabs>
          <w:tab w:val="num" w:pos="5040"/>
        </w:tabs>
        <w:ind w:left="5040" w:hanging="360"/>
      </w:pPr>
      <w:rPr>
        <w:rFonts w:ascii="Symbol" w:hAnsi="Symbol"/>
      </w:rPr>
    </w:lvl>
    <w:lvl w:ilvl="7" w:tplc="4DD8D9A4">
      <w:start w:val="1"/>
      <w:numFmt w:val="bullet"/>
      <w:lvlText w:val="o"/>
      <w:lvlJc w:val="left"/>
      <w:pPr>
        <w:tabs>
          <w:tab w:val="num" w:pos="5760"/>
        </w:tabs>
        <w:ind w:left="5760" w:hanging="360"/>
      </w:pPr>
      <w:rPr>
        <w:rFonts w:ascii="Courier New" w:hAnsi="Courier New"/>
      </w:rPr>
    </w:lvl>
    <w:lvl w:ilvl="8" w:tplc="13FE5A0E">
      <w:start w:val="1"/>
      <w:numFmt w:val="bullet"/>
      <w:lvlText w:val=""/>
      <w:lvlJc w:val="left"/>
      <w:pPr>
        <w:tabs>
          <w:tab w:val="num" w:pos="6480"/>
        </w:tabs>
        <w:ind w:left="6480" w:hanging="360"/>
      </w:pPr>
      <w:rPr>
        <w:rFonts w:ascii="Wingdings" w:hAnsi="Wingdings"/>
      </w:rPr>
    </w:lvl>
  </w:abstractNum>
  <w:num w:numId="1" w16cid:durableId="209196194">
    <w:abstractNumId w:val="0"/>
  </w:num>
  <w:num w:numId="2" w16cid:durableId="583347045">
    <w:abstractNumId w:val="1"/>
  </w:num>
  <w:num w:numId="3" w16cid:durableId="709955737">
    <w:abstractNumId w:val="2"/>
  </w:num>
  <w:num w:numId="4" w16cid:durableId="1169638122">
    <w:abstractNumId w:val="3"/>
  </w:num>
  <w:num w:numId="5" w16cid:durableId="37895572">
    <w:abstractNumId w:val="4"/>
  </w:num>
  <w:num w:numId="6" w16cid:durableId="66821945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noPunctuationKerning/>
  <w:characterSpacingControl w:val="doNotCompress"/>
  <w:compat>
    <w:compatSetting w:name="compatibilityMode" w:uri="http://schemas.microsoft.com/office/word" w:val="12"/>
    <w:compatSetting w:name="useWord2013TrackBottomHyphenation" w:uri="http://schemas.microsoft.com/office/word" w:val="1"/>
  </w:compat>
  <w:rsids>
    <w:rsidRoot w:val="00C15D19"/>
    <w:rsid w:val="001F1092"/>
    <w:rsid w:val="002E4124"/>
    <w:rsid w:val="00852BA1"/>
    <w:rsid w:val="009668C1"/>
    <w:rsid w:val="00BB6FA7"/>
    <w:rsid w:val="00C15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33AC34"/>
  <w15:docId w15:val="{B098CFB0-2188-4059-86B3-59608F891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5BCE"/>
    <w:rPr>
      <w:sz w:val="24"/>
      <w:szCs w:val="24"/>
    </w:rPr>
  </w:style>
  <w:style w:type="paragraph" w:styleId="Heading1">
    <w:name w:val="heading 1"/>
    <w:basedOn w:val="Normal"/>
    <w:next w:val="Normal"/>
    <w:qFormat/>
    <w:rsid w:val="00EF7B96"/>
    <w:pPr>
      <w:keepNext/>
      <w:spacing w:before="240" w:after="60"/>
      <w:outlineLvl w:val="0"/>
    </w:pPr>
    <w:rPr>
      <w:b/>
      <w:bCs/>
      <w:kern w:val="36"/>
      <w:sz w:val="48"/>
      <w:szCs w:val="48"/>
    </w:rPr>
  </w:style>
  <w:style w:type="paragraph" w:styleId="Heading2">
    <w:name w:val="heading 2"/>
    <w:basedOn w:val="Normal"/>
    <w:next w:val="Normal"/>
    <w:qFormat/>
    <w:rsid w:val="00EF7B96"/>
    <w:pPr>
      <w:keepNext/>
      <w:spacing w:before="240" w:after="60"/>
      <w:outlineLvl w:val="1"/>
    </w:pPr>
    <w:rPr>
      <w:b/>
      <w:bCs/>
      <w:iCs/>
      <w:sz w:val="36"/>
      <w:szCs w:val="36"/>
    </w:rPr>
  </w:style>
  <w:style w:type="paragraph" w:styleId="Heading3">
    <w:name w:val="heading 3"/>
    <w:basedOn w:val="Normal"/>
    <w:next w:val="Normal"/>
    <w:qFormat/>
    <w:rsid w:val="00EF7B96"/>
    <w:pPr>
      <w:keepNext/>
      <w:spacing w:before="240" w:after="60"/>
      <w:outlineLvl w:val="2"/>
    </w:pPr>
    <w:rPr>
      <w:b/>
      <w:bCs/>
      <w:sz w:val="28"/>
      <w:szCs w:val="28"/>
    </w:rPr>
  </w:style>
  <w:style w:type="paragraph" w:styleId="Heading4">
    <w:name w:val="heading 4"/>
    <w:basedOn w:val="Normal"/>
    <w:next w:val="Normal"/>
    <w:qFormat/>
    <w:rsid w:val="00EF7B96"/>
    <w:pPr>
      <w:keepNext/>
      <w:spacing w:before="240" w:after="60"/>
      <w:outlineLvl w:val="3"/>
    </w:pPr>
    <w:rPr>
      <w:b/>
      <w:bCs/>
    </w:rPr>
  </w:style>
  <w:style w:type="paragraph" w:styleId="Heading5">
    <w:name w:val="heading 5"/>
    <w:basedOn w:val="Normal"/>
    <w:next w:val="Normal"/>
    <w:qFormat/>
    <w:rsid w:val="00EF7B96"/>
    <w:pPr>
      <w:spacing w:before="240" w:after="60"/>
      <w:outlineLvl w:val="4"/>
    </w:pPr>
    <w:rPr>
      <w:b/>
      <w:bCs/>
      <w:iCs/>
      <w:sz w:val="20"/>
      <w:szCs w:val="20"/>
    </w:rPr>
  </w:style>
  <w:style w:type="paragraph" w:styleId="Heading6">
    <w:name w:val="heading 6"/>
    <w:basedOn w:val="Normal"/>
    <w:next w:val="Normal"/>
    <w:qFormat/>
    <w:rsid w:val="00EF7B96"/>
    <w:pPr>
      <w:spacing w:before="240" w:after="60"/>
      <w:outlineLvl w:val="5"/>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provelearner.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provelearner.org" TargetMode="External"/><Relationship Id="rId5" Type="http://schemas.openxmlformats.org/officeDocument/2006/relationships/hyperlink" Target="http://www.eprovelearner.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1065</Words>
  <Characters>6075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Bree Gunter</cp:lastModifiedBy>
  <cp:revision>6</cp:revision>
  <dcterms:created xsi:type="dcterms:W3CDTF">2019-11-07T13:11:00Z</dcterms:created>
  <dcterms:modified xsi:type="dcterms:W3CDTF">2022-12-02T19:29:00Z</dcterms:modified>
</cp:coreProperties>
</file>